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694E0A" w:rsidRPr="00F30759">
        <w:tc>
          <w:tcPr>
            <w:tcW w:w="104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CC"/>
            <w:vAlign w:val="center"/>
          </w:tcPr>
          <w:p w:rsidR="00694E0A" w:rsidRDefault="00694E0A" w:rsidP="00393FE6">
            <w:pPr>
              <w:snapToGrid w:val="0"/>
              <w:jc w:val="center"/>
              <w:rPr>
                <w:sz w:val="48"/>
                <w:szCs w:val="48"/>
              </w:rPr>
            </w:pPr>
            <w:r w:rsidRPr="00F30759">
              <w:rPr>
                <w:sz w:val="48"/>
                <w:szCs w:val="48"/>
              </w:rPr>
              <w:t>Sportovní gymnázi</w:t>
            </w:r>
            <w:r>
              <w:rPr>
                <w:sz w:val="48"/>
                <w:szCs w:val="48"/>
              </w:rPr>
              <w:t>um</w:t>
            </w:r>
            <w:r w:rsidRPr="00F30759">
              <w:rPr>
                <w:sz w:val="48"/>
                <w:szCs w:val="48"/>
              </w:rPr>
              <w:t xml:space="preserve"> Ludvíka Daňka</w:t>
            </w:r>
            <w:r>
              <w:rPr>
                <w:sz w:val="48"/>
                <w:szCs w:val="48"/>
              </w:rPr>
              <w:t>,</w:t>
            </w:r>
            <w:r w:rsidRPr="00F30759">
              <w:rPr>
                <w:sz w:val="48"/>
                <w:szCs w:val="48"/>
              </w:rPr>
              <w:t> Brn</w:t>
            </w:r>
            <w:r>
              <w:rPr>
                <w:sz w:val="48"/>
                <w:szCs w:val="48"/>
              </w:rPr>
              <w:t>o</w:t>
            </w:r>
          </w:p>
          <w:p w:rsidR="00694E0A" w:rsidRPr="00F30759" w:rsidRDefault="00694E0A" w:rsidP="0002398A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Pr="00F30759">
              <w:rPr>
                <w:sz w:val="48"/>
                <w:szCs w:val="48"/>
              </w:rPr>
              <w:t>portovní vý</w:t>
            </w:r>
            <w:r>
              <w:rPr>
                <w:sz w:val="48"/>
                <w:szCs w:val="48"/>
              </w:rPr>
              <w:t>sledky žáků ve školním roce 201</w:t>
            </w:r>
            <w:r w:rsidR="0002398A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>/201</w:t>
            </w:r>
            <w:r w:rsidR="0002398A">
              <w:rPr>
                <w:sz w:val="48"/>
                <w:szCs w:val="48"/>
              </w:rPr>
              <w:t>9</w:t>
            </w:r>
          </w:p>
        </w:tc>
      </w:tr>
    </w:tbl>
    <w:p w:rsidR="00345F4A" w:rsidRPr="00F30759" w:rsidRDefault="00345F4A">
      <w:pPr>
        <w:jc w:val="center"/>
        <w:rPr>
          <w:color w:val="FFFFFF"/>
          <w:sz w:val="32"/>
          <w:szCs w:val="32"/>
          <w:shd w:val="clear" w:color="auto" w:fill="000080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02398A">
        <w:rPr>
          <w:color w:val="000000"/>
          <w:sz w:val="28"/>
          <w:szCs w:val="28"/>
        </w:rPr>
        <w:t>8</w:t>
      </w:r>
      <w:r w:rsidRPr="00F30759">
        <w:rPr>
          <w:color w:val="000000"/>
          <w:sz w:val="28"/>
          <w:szCs w:val="28"/>
        </w:rPr>
        <w:t>/201</w:t>
      </w:r>
      <w:r w:rsidR="0002398A">
        <w:rPr>
          <w:color w:val="000000"/>
          <w:sz w:val="28"/>
          <w:szCs w:val="28"/>
        </w:rPr>
        <w:t>9</w:t>
      </w:r>
      <w:r w:rsidRPr="00F30759">
        <w:rPr>
          <w:color w:val="000000"/>
          <w:sz w:val="28"/>
          <w:szCs w:val="28"/>
        </w:rPr>
        <w:t xml:space="preserve"> žáci Sportovního gymnázia Ludvíka Daňka získali z mistrovských soutěží České republiky</w:t>
      </w:r>
      <w:r>
        <w:rPr>
          <w:color w:val="000000"/>
          <w:sz w:val="28"/>
          <w:szCs w:val="28"/>
        </w:rPr>
        <w:t xml:space="preserve"> ve všech</w:t>
      </w:r>
      <w:r w:rsidRPr="00F30759">
        <w:rPr>
          <w:color w:val="000000"/>
          <w:sz w:val="28"/>
          <w:szCs w:val="28"/>
        </w:rPr>
        <w:t xml:space="preserve"> kategoriích</w:t>
      </w:r>
      <w:r w:rsidR="00C84A30">
        <w:rPr>
          <w:color w:val="000000"/>
          <w:sz w:val="28"/>
          <w:szCs w:val="28"/>
        </w:rPr>
        <w:t xml:space="preserve"> </w:t>
      </w:r>
      <w:r w:rsidR="009B0E6A" w:rsidRPr="009B0E6A">
        <w:rPr>
          <w:b/>
          <w:color w:val="000000"/>
          <w:sz w:val="28"/>
          <w:szCs w:val="28"/>
        </w:rPr>
        <w:t>14</w:t>
      </w:r>
      <w:r w:rsidR="0010372E">
        <w:rPr>
          <w:b/>
          <w:color w:val="000000"/>
          <w:sz w:val="28"/>
          <w:szCs w:val="28"/>
        </w:rPr>
        <w:t>8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medailí</w:t>
      </w:r>
      <w:r>
        <w:rPr>
          <w:color w:val="000000"/>
          <w:sz w:val="28"/>
          <w:szCs w:val="28"/>
        </w:rPr>
        <w:t>,</w:t>
      </w:r>
      <w:r w:rsidRPr="00F30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z toho </w:t>
      </w:r>
      <w:r w:rsidR="009B0E6A">
        <w:rPr>
          <w:b/>
          <w:color w:val="000000"/>
          <w:sz w:val="28"/>
          <w:szCs w:val="28"/>
        </w:rPr>
        <w:t>6</w:t>
      </w:r>
      <w:r w:rsidR="0010372E">
        <w:rPr>
          <w:b/>
          <w:color w:val="000000"/>
          <w:sz w:val="28"/>
          <w:szCs w:val="28"/>
        </w:rPr>
        <w:t>2</w:t>
      </w:r>
      <w:r w:rsidR="009B0E6A">
        <w:rPr>
          <w:color w:val="000000"/>
          <w:sz w:val="28"/>
          <w:szCs w:val="28"/>
        </w:rPr>
        <w:t xml:space="preserve"> </w:t>
      </w:r>
      <w:r w:rsidRPr="00F30759">
        <w:rPr>
          <w:color w:val="000000"/>
          <w:sz w:val="28"/>
          <w:szCs w:val="28"/>
        </w:rPr>
        <w:t>zlatých,</w:t>
      </w:r>
      <w:r w:rsidR="00C84A30">
        <w:rPr>
          <w:color w:val="000000"/>
          <w:sz w:val="28"/>
          <w:szCs w:val="28"/>
        </w:rPr>
        <w:t xml:space="preserve"> </w:t>
      </w:r>
      <w:r w:rsidR="009B0E6A">
        <w:rPr>
          <w:b/>
          <w:color w:val="000000"/>
          <w:sz w:val="28"/>
          <w:szCs w:val="28"/>
        </w:rPr>
        <w:t xml:space="preserve">51 </w:t>
      </w:r>
      <w:r w:rsidRPr="00F30759">
        <w:rPr>
          <w:color w:val="000000"/>
          <w:sz w:val="28"/>
          <w:szCs w:val="28"/>
        </w:rPr>
        <w:t>stříbrných a</w:t>
      </w:r>
      <w:r w:rsidR="00C84A30">
        <w:rPr>
          <w:color w:val="000000"/>
          <w:sz w:val="28"/>
          <w:szCs w:val="28"/>
        </w:rPr>
        <w:t xml:space="preserve"> </w:t>
      </w:r>
      <w:r w:rsidR="009B0E6A">
        <w:rPr>
          <w:b/>
          <w:color w:val="000000"/>
          <w:sz w:val="28"/>
          <w:szCs w:val="28"/>
        </w:rPr>
        <w:t xml:space="preserve">35 </w:t>
      </w:r>
      <w:r w:rsidRPr="00F30759">
        <w:rPr>
          <w:color w:val="000000"/>
          <w:sz w:val="28"/>
          <w:szCs w:val="28"/>
        </w:rPr>
        <w:t>bronzových.</w:t>
      </w:r>
    </w:p>
    <w:p w:rsidR="0073608C" w:rsidRPr="00F30759" w:rsidRDefault="0073608C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694E0A" w:rsidRDefault="00694E0A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Pr="00F30759">
        <w:rPr>
          <w:color w:val="000000"/>
          <w:sz w:val="28"/>
          <w:szCs w:val="28"/>
        </w:rPr>
        <w:t>e školním roce 201</w:t>
      </w:r>
      <w:r w:rsidR="0002398A">
        <w:rPr>
          <w:color w:val="000000"/>
          <w:sz w:val="28"/>
          <w:szCs w:val="28"/>
        </w:rPr>
        <w:t>8</w:t>
      </w:r>
      <w:r w:rsidRPr="00F30759">
        <w:rPr>
          <w:color w:val="000000"/>
          <w:sz w:val="28"/>
          <w:szCs w:val="28"/>
        </w:rPr>
        <w:t>/201</w:t>
      </w:r>
      <w:r w:rsidR="0002398A">
        <w:rPr>
          <w:color w:val="000000"/>
          <w:sz w:val="28"/>
          <w:szCs w:val="28"/>
        </w:rPr>
        <w:t>9</w:t>
      </w:r>
      <w:r w:rsidRPr="00F30759">
        <w:rPr>
          <w:color w:val="000000"/>
          <w:sz w:val="28"/>
          <w:szCs w:val="28"/>
        </w:rPr>
        <w:t xml:space="preserve"> se do různých reprezentačních výběrů ČR probojovalo</w:t>
      </w:r>
      <w:r w:rsidR="00B72C2D">
        <w:rPr>
          <w:color w:val="000000"/>
          <w:sz w:val="28"/>
          <w:szCs w:val="28"/>
        </w:rPr>
        <w:t xml:space="preserve"> </w:t>
      </w:r>
      <w:r w:rsidR="00B72C2D" w:rsidRPr="00B72C2D">
        <w:rPr>
          <w:b/>
          <w:color w:val="000000"/>
          <w:sz w:val="28"/>
          <w:szCs w:val="28"/>
        </w:rPr>
        <w:t>88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žáků z</w:t>
      </w:r>
      <w:r w:rsidR="00CB2DD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toho</w:t>
      </w:r>
      <w:r w:rsidR="009D11A1">
        <w:rPr>
          <w:color w:val="000000"/>
          <w:sz w:val="28"/>
          <w:szCs w:val="28"/>
        </w:rPr>
        <w:t xml:space="preserve"> </w:t>
      </w:r>
      <w:r w:rsidR="00B72C2D">
        <w:rPr>
          <w:b/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v kmenových sportech a</w:t>
      </w:r>
      <w:r w:rsidRPr="00F30759">
        <w:rPr>
          <w:color w:val="000000"/>
          <w:sz w:val="28"/>
          <w:szCs w:val="28"/>
        </w:rPr>
        <w:t xml:space="preserve"> </w:t>
      </w:r>
      <w:r w:rsidR="00B72C2D">
        <w:rPr>
          <w:b/>
          <w:color w:val="000000"/>
          <w:sz w:val="28"/>
          <w:szCs w:val="28"/>
        </w:rPr>
        <w:t>36</w:t>
      </w:r>
      <w:r w:rsidRPr="00F30759">
        <w:rPr>
          <w:color w:val="000000"/>
          <w:sz w:val="28"/>
          <w:szCs w:val="28"/>
        </w:rPr>
        <w:t xml:space="preserve"> v nekmenových sportech</w:t>
      </w:r>
      <w:r>
        <w:rPr>
          <w:color w:val="000000"/>
          <w:sz w:val="28"/>
          <w:szCs w:val="28"/>
        </w:rPr>
        <w:t>.</w:t>
      </w:r>
    </w:p>
    <w:p w:rsidR="00C52256" w:rsidRDefault="00C52256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p w:rsidR="00BF2762" w:rsidRDefault="00BF2762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  <w:r w:rsidRPr="00BF2762">
        <w:rPr>
          <w:b/>
          <w:color w:val="000000"/>
          <w:sz w:val="28"/>
          <w:szCs w:val="28"/>
        </w:rPr>
        <w:t>MS středních škol:</w:t>
      </w:r>
    </w:p>
    <w:p w:rsidR="00BF2762" w:rsidRPr="00BF2762" w:rsidRDefault="00BF2762" w:rsidP="00CB2DD3">
      <w:pPr>
        <w:tabs>
          <w:tab w:val="left" w:pos="2340"/>
          <w:tab w:val="left" w:pos="55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ATLETIKA:</w:t>
      </w:r>
      <w:r>
        <w:rPr>
          <w:b/>
          <w:color w:val="000000"/>
          <w:sz w:val="28"/>
          <w:szCs w:val="28"/>
        </w:rPr>
        <w:tab/>
        <w:t>Split:</w:t>
      </w:r>
      <w:r w:rsidR="00B27E07">
        <w:rPr>
          <w:b/>
          <w:color w:val="000000"/>
          <w:sz w:val="28"/>
          <w:szCs w:val="28"/>
        </w:rPr>
        <w:t xml:space="preserve"> 12. místo dívky, 14. místo chlapci</w:t>
      </w:r>
    </w:p>
    <w:p w:rsidR="00BF2762" w:rsidRDefault="00BF2762" w:rsidP="00CB2DD3">
      <w:pPr>
        <w:tabs>
          <w:tab w:val="left" w:pos="2340"/>
          <w:tab w:val="left" w:pos="558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0490"/>
      </w:tblGrid>
      <w:tr w:rsidR="005E2E21" w:rsidRPr="00F30759" w:rsidTr="00596710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E2E21" w:rsidRPr="00F30759" w:rsidRDefault="005E2E21" w:rsidP="00596710">
            <w:pPr>
              <w:tabs>
                <w:tab w:val="left" w:pos="198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823445">
              <w:rPr>
                <w:b/>
                <w:bCs/>
                <w:sz w:val="28"/>
                <w:szCs w:val="28"/>
              </w:rPr>
              <w:t>ATLETIKA</w:t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</w:r>
            <w:r w:rsidRPr="00823445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41 atletů, </w:t>
            </w:r>
            <w:r w:rsidRPr="00823445">
              <w:rPr>
                <w:b/>
                <w:color w:val="000000"/>
                <w:sz w:val="28"/>
                <w:szCs w:val="28"/>
              </w:rPr>
              <w:t>19</w:t>
            </w:r>
            <w:r w:rsidRPr="00823445">
              <w:rPr>
                <w:b/>
                <w:bCs/>
                <w:sz w:val="28"/>
                <w:szCs w:val="28"/>
              </w:rPr>
              <w:t xml:space="preserve">chlapců, </w:t>
            </w:r>
            <w:r w:rsidRPr="00823445">
              <w:rPr>
                <w:b/>
                <w:color w:val="000000"/>
                <w:sz w:val="28"/>
                <w:szCs w:val="28"/>
              </w:rPr>
              <w:t>22</w:t>
            </w:r>
            <w:r w:rsidRPr="00823445">
              <w:rPr>
                <w:b/>
                <w:bCs/>
                <w:sz w:val="28"/>
                <w:szCs w:val="28"/>
              </w:rPr>
              <w:t xml:space="preserve"> dívek</w:t>
            </w:r>
          </w:p>
        </w:tc>
      </w:tr>
    </w:tbl>
    <w:p w:rsidR="005E2E21" w:rsidRPr="00F30759" w:rsidRDefault="005E2E21" w:rsidP="005E2E21">
      <w:pPr>
        <w:tabs>
          <w:tab w:val="left" w:pos="1980"/>
        </w:tabs>
        <w:rPr>
          <w:i/>
          <w:iCs/>
          <w:color w:val="000000"/>
        </w:rPr>
      </w:pP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b/>
          <w:bCs/>
          <w:i/>
          <w:iCs/>
          <w:color w:val="000000"/>
        </w:rPr>
        <w:t>VÝSLEDKY V ZIMNÍM ZÁVODNÍM OBDOBÍ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juniorů – hala:</w:t>
      </w:r>
      <w:r>
        <w:rPr>
          <w:color w:val="000000"/>
        </w:rPr>
        <w:tab/>
        <w:t>Kotyza Daniel</w:t>
      </w:r>
      <w:r>
        <w:rPr>
          <w:color w:val="000000"/>
        </w:rPr>
        <w:tab/>
        <w:t>3000m</w:t>
      </w:r>
      <w:r>
        <w:rPr>
          <w:color w:val="000000"/>
        </w:rPr>
        <w:tab/>
        <w:t>8:38,23min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1</w:t>
      </w:r>
      <w:r w:rsidRPr="006E0676">
        <w:rPr>
          <w:b/>
          <w:bCs/>
          <w:color w:val="000000"/>
        </w:rPr>
        <w:t>.</w:t>
      </w:r>
    </w:p>
    <w:p w:rsidR="005E2E21" w:rsidRDefault="005E2E21" w:rsidP="005E2E21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1500m</w:t>
      </w:r>
      <w:r>
        <w:rPr>
          <w:color w:val="000000"/>
        </w:rPr>
        <w:tab/>
        <w:t>4:04,14min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1</w:t>
      </w:r>
      <w:r w:rsidRPr="006E0676">
        <w:rPr>
          <w:b/>
          <w:bCs/>
          <w:color w:val="000000"/>
        </w:rPr>
        <w:t>.</w:t>
      </w:r>
    </w:p>
    <w:p w:rsidR="005E2E21" w:rsidRDefault="005E2E21" w:rsidP="005E2E21">
      <w:pPr>
        <w:tabs>
          <w:tab w:val="left" w:pos="2880"/>
          <w:tab w:val="left" w:pos="5580"/>
        </w:tabs>
        <w:rPr>
          <w:bCs/>
          <w:color w:val="000000"/>
        </w:rPr>
      </w:pPr>
      <w:r>
        <w:rPr>
          <w:b/>
          <w:bCs/>
          <w:color w:val="000000"/>
        </w:rPr>
        <w:tab/>
      </w:r>
      <w:r w:rsidRPr="006E0676">
        <w:rPr>
          <w:bCs/>
          <w:color w:val="000000"/>
        </w:rPr>
        <w:t>Koláčková Adéla</w:t>
      </w:r>
      <w:r>
        <w:rPr>
          <w:bCs/>
          <w:color w:val="000000"/>
        </w:rPr>
        <w:tab/>
        <w:t>3000m</w:t>
      </w:r>
      <w:r>
        <w:rPr>
          <w:bCs/>
          <w:color w:val="000000"/>
        </w:rPr>
        <w:tab/>
        <w:t>9:47,75min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E0676">
        <w:rPr>
          <w:b/>
          <w:bCs/>
          <w:color w:val="000000"/>
        </w:rPr>
        <w:t>1.</w:t>
      </w:r>
    </w:p>
    <w:p w:rsidR="005E2E21" w:rsidRDefault="005E2E21" w:rsidP="005E2E21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1500m</w:t>
      </w:r>
      <w:r>
        <w:rPr>
          <w:bCs/>
          <w:color w:val="000000"/>
        </w:rPr>
        <w:tab/>
        <w:t>4:37,91min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E0676">
        <w:rPr>
          <w:b/>
          <w:bCs/>
          <w:color w:val="000000"/>
        </w:rPr>
        <w:t>1.</w:t>
      </w:r>
    </w:p>
    <w:p w:rsidR="005E2E21" w:rsidRDefault="005E2E21" w:rsidP="005E2E21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6E0676">
        <w:rPr>
          <w:bCs/>
          <w:color w:val="000000"/>
        </w:rPr>
        <w:t>Filipová Lucie</w:t>
      </w:r>
      <w:r w:rsidRPr="006E0676">
        <w:rPr>
          <w:bCs/>
          <w:color w:val="000000"/>
        </w:rPr>
        <w:tab/>
        <w:t>3000m</w:t>
      </w:r>
      <w:r w:rsidRPr="006E0676">
        <w:rPr>
          <w:bCs/>
          <w:color w:val="000000"/>
        </w:rPr>
        <w:tab/>
        <w:t>10:11,40min</w:t>
      </w:r>
      <w:r>
        <w:rPr>
          <w:b/>
          <w:bCs/>
          <w:color w:val="000000"/>
        </w:rPr>
        <w:tab/>
        <w:t>2.</w:t>
      </w:r>
    </w:p>
    <w:p w:rsidR="005E2E21" w:rsidRDefault="005E2E21" w:rsidP="005E2E21">
      <w:pPr>
        <w:tabs>
          <w:tab w:val="left" w:pos="2880"/>
          <w:tab w:val="left" w:pos="558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6E0676">
        <w:rPr>
          <w:bCs/>
          <w:color w:val="000000"/>
        </w:rPr>
        <w:t>Burianová Lenka</w:t>
      </w:r>
      <w:r w:rsidRPr="006E0676">
        <w:rPr>
          <w:bCs/>
          <w:color w:val="000000"/>
        </w:rPr>
        <w:tab/>
        <w:t>3skok</w:t>
      </w:r>
      <w:r w:rsidRPr="006E0676">
        <w:rPr>
          <w:bCs/>
          <w:color w:val="000000"/>
        </w:rPr>
        <w:tab/>
      </w:r>
      <w:r w:rsidRPr="006E0676">
        <w:rPr>
          <w:bCs/>
          <w:color w:val="000000"/>
        </w:rPr>
        <w:tab/>
        <w:t>12,11m</w:t>
      </w:r>
      <w:r w:rsidRPr="006E0676">
        <w:rPr>
          <w:bCs/>
          <w:color w:val="000000"/>
        </w:rPr>
        <w:tab/>
      </w:r>
      <w:r>
        <w:rPr>
          <w:b/>
          <w:bCs/>
          <w:color w:val="000000"/>
        </w:rPr>
        <w:tab/>
        <w:t>2.</w:t>
      </w:r>
    </w:p>
    <w:p w:rsidR="005E2E21" w:rsidRPr="006E0676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b/>
          <w:bCs/>
          <w:color w:val="000000"/>
        </w:rPr>
        <w:tab/>
      </w:r>
      <w:r w:rsidRPr="006E0676">
        <w:rPr>
          <w:bCs/>
          <w:color w:val="000000"/>
        </w:rPr>
        <w:t>Stibal Jakub</w:t>
      </w:r>
      <w:r w:rsidRPr="006E0676">
        <w:rPr>
          <w:bCs/>
          <w:color w:val="000000"/>
        </w:rPr>
        <w:tab/>
        <w:t>800m</w:t>
      </w:r>
      <w:r w:rsidRPr="006E0676">
        <w:rPr>
          <w:bCs/>
          <w:color w:val="000000"/>
        </w:rPr>
        <w:tab/>
      </w:r>
      <w:r w:rsidRPr="006E0676">
        <w:rPr>
          <w:bCs/>
          <w:color w:val="000000"/>
        </w:rPr>
        <w:tab/>
        <w:t>1:55,41min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sz w:val="12"/>
          <w:szCs w:val="12"/>
        </w:rPr>
      </w:pPr>
      <w:r w:rsidRPr="0073608C">
        <w:rPr>
          <w:color w:val="000000"/>
          <w:sz w:val="12"/>
          <w:szCs w:val="12"/>
        </w:rPr>
        <w:tab/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dorostu – hala:</w:t>
      </w: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182cm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1.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Horváthová Michaela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172cm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2.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Plaček Tadeáš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50,00s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2.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Tlamka Filip</w:t>
      </w:r>
      <w:r>
        <w:rPr>
          <w:color w:val="000000"/>
        </w:rPr>
        <w:tab/>
        <w:t>3000m</w:t>
      </w:r>
      <w:r>
        <w:rPr>
          <w:color w:val="000000"/>
        </w:rPr>
        <w:tab/>
        <w:t>9:07,23min</w:t>
      </w:r>
      <w:r>
        <w:rPr>
          <w:color w:val="000000"/>
        </w:rPr>
        <w:tab/>
      </w:r>
      <w:r w:rsidRPr="006E0676">
        <w:rPr>
          <w:b/>
          <w:color w:val="000000"/>
        </w:rPr>
        <w:tab/>
        <w:t>3.</w:t>
      </w:r>
    </w:p>
    <w:p w:rsidR="005E2E21" w:rsidRDefault="005E2E21" w:rsidP="005E2E21">
      <w:pPr>
        <w:tabs>
          <w:tab w:val="left" w:pos="2880"/>
          <w:tab w:val="left" w:pos="5580"/>
        </w:tabs>
      </w:pPr>
      <w:r>
        <w:rPr>
          <w:color w:val="000000"/>
        </w:rPr>
        <w:tab/>
        <w:t>Škrabalová Kristýna</w:t>
      </w:r>
      <w:r>
        <w:rPr>
          <w:color w:val="000000"/>
        </w:rPr>
        <w:tab/>
        <w:t>800m</w:t>
      </w:r>
      <w:r>
        <w:rPr>
          <w:color w:val="000000"/>
        </w:rPr>
        <w:tab/>
      </w:r>
      <w:r>
        <w:rPr>
          <w:color w:val="000000"/>
        </w:rPr>
        <w:tab/>
        <w:t>2:20,81min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Default="005E2E21" w:rsidP="005E2E21">
      <w:pPr>
        <w:tabs>
          <w:tab w:val="left" w:pos="2880"/>
          <w:tab w:val="left" w:pos="5580"/>
        </w:tabs>
      </w:pPr>
      <w:r>
        <w:rPr>
          <w:color w:val="000000"/>
        </w:rPr>
        <w:t>ZM ČR žactva</w:t>
      </w:r>
      <w:r>
        <w:rPr>
          <w:color w:val="000000"/>
        </w:rPr>
        <w:tab/>
        <w:t>-</w:t>
      </w:r>
      <w:r>
        <w:rPr>
          <w:color w:val="000000"/>
        </w:rPr>
        <w:tab/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mužů a žen – hala:</w:t>
      </w:r>
      <w:r>
        <w:rPr>
          <w:color w:val="000000"/>
        </w:rPr>
        <w:tab/>
        <w:t>Kotyza Daniel</w:t>
      </w:r>
      <w:r>
        <w:rPr>
          <w:color w:val="000000"/>
        </w:rPr>
        <w:tab/>
        <w:t>1500m</w:t>
      </w:r>
      <w:r>
        <w:rPr>
          <w:color w:val="000000"/>
        </w:rPr>
        <w:tab/>
        <w:t>3:46,29min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2</w:t>
      </w:r>
      <w:r>
        <w:rPr>
          <w:color w:val="000000"/>
        </w:rPr>
        <w:t>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187cm</w:t>
      </w:r>
      <w:r>
        <w:rPr>
          <w:color w:val="000000"/>
        </w:rPr>
        <w:tab/>
      </w:r>
      <w:r>
        <w:rPr>
          <w:color w:val="000000"/>
        </w:rPr>
        <w:tab/>
      </w:r>
      <w:r w:rsidRPr="006E0676">
        <w:rPr>
          <w:b/>
          <w:color w:val="000000"/>
        </w:rPr>
        <w:t>2</w:t>
      </w:r>
      <w:r>
        <w:rPr>
          <w:color w:val="000000"/>
        </w:rPr>
        <w:t>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  <w:t>3000m</w:t>
      </w:r>
      <w:r>
        <w:rPr>
          <w:color w:val="000000"/>
        </w:rPr>
        <w:tab/>
        <w:t>9:50,09min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Horváthová Michaela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172cm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ZM ČR v krosu</w:t>
      </w:r>
      <w:r>
        <w:rPr>
          <w:color w:val="000000"/>
        </w:rPr>
        <w:tab/>
        <w:t>Koláčková Adéla</w:t>
      </w:r>
      <w:r>
        <w:rPr>
          <w:color w:val="000000"/>
        </w:rPr>
        <w:tab/>
        <w:t>jky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79DD">
        <w:rPr>
          <w:b/>
          <w:color w:val="000000"/>
        </w:rPr>
        <w:t>1.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i/>
          <w:iCs/>
          <w:color w:val="000000"/>
          <w:u w:val="single"/>
        </w:rPr>
      </w:pPr>
      <w:r>
        <w:rPr>
          <w:color w:val="000000"/>
        </w:rPr>
        <w:t>Celkem v zimním období 14 medailí (6 – 6 – 2)</w:t>
      </w:r>
    </w:p>
    <w:p w:rsidR="005E2E21" w:rsidRDefault="005E2E21" w:rsidP="005E2E21">
      <w:pPr>
        <w:rPr>
          <w:i/>
          <w:iCs/>
          <w:color w:val="000000"/>
          <w:u w:val="single"/>
        </w:rPr>
      </w:pPr>
    </w:p>
    <w:p w:rsidR="005E2E21" w:rsidRDefault="005E2E21" w:rsidP="005E2E21">
      <w:r>
        <w:rPr>
          <w:b/>
          <w:bCs/>
          <w:i/>
          <w:iCs/>
          <w:color w:val="000000"/>
        </w:rPr>
        <w:t>VÝSLEDKY V LETNÍM ZÁVODNÍM OBDOBÍ</w:t>
      </w:r>
    </w:p>
    <w:p w:rsidR="005E2E21" w:rsidRPr="00231A83" w:rsidRDefault="005E2E21" w:rsidP="005E2E21">
      <w:pPr>
        <w:tabs>
          <w:tab w:val="left" w:pos="1980"/>
        </w:tabs>
        <w:rPr>
          <w:b/>
          <w:color w:val="000000"/>
        </w:rPr>
      </w:pPr>
      <w:r>
        <w:rPr>
          <w:color w:val="000000"/>
        </w:rPr>
        <w:t>LM ČR žactva 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300m</w:t>
      </w:r>
      <w:r>
        <w:rPr>
          <w:color w:val="000000"/>
        </w:rPr>
        <w:tab/>
      </w:r>
      <w:r>
        <w:rPr>
          <w:color w:val="000000"/>
        </w:rPr>
        <w:tab/>
        <w:t>35,32s</w:t>
      </w:r>
      <w:r>
        <w:rPr>
          <w:color w:val="000000"/>
        </w:rPr>
        <w:tab/>
      </w:r>
      <w:r w:rsidRPr="00231A83">
        <w:rPr>
          <w:b/>
          <w:color w:val="000000"/>
        </w:rPr>
        <w:tab/>
        <w:t>1.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Ježek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200m př</w:t>
      </w:r>
      <w:r>
        <w:rPr>
          <w:color w:val="000000"/>
        </w:rPr>
        <w:tab/>
        <w:t>25,65s</w:t>
      </w:r>
      <w:r>
        <w:rPr>
          <w:color w:val="000000"/>
        </w:rPr>
        <w:tab/>
      </w:r>
      <w:r>
        <w:rPr>
          <w:color w:val="000000"/>
        </w:rPr>
        <w:tab/>
      </w:r>
      <w:r w:rsidRPr="00231A83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Ježek, Krčma</w:t>
      </w:r>
      <w:r>
        <w:rPr>
          <w:color w:val="000000"/>
        </w:rPr>
        <w:tab/>
      </w:r>
      <w:r>
        <w:rPr>
          <w:color w:val="000000"/>
        </w:rPr>
        <w:tab/>
        <w:t>4x300m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1A83">
        <w:rPr>
          <w:b/>
          <w:color w:val="000000"/>
        </w:rPr>
        <w:t>1.</w:t>
      </w:r>
      <w:r>
        <w:rPr>
          <w:color w:val="000000"/>
        </w:rPr>
        <w:t xml:space="preserve">  rekord ČR</w:t>
      </w:r>
    </w:p>
    <w:p w:rsidR="005E2E21" w:rsidRDefault="005E2E21" w:rsidP="005E2E21">
      <w:pPr>
        <w:tabs>
          <w:tab w:val="left" w:pos="198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Ježek, Krčma</w:t>
      </w:r>
      <w:r>
        <w:rPr>
          <w:color w:val="000000"/>
        </w:rPr>
        <w:tab/>
      </w:r>
      <w:r>
        <w:rPr>
          <w:color w:val="000000"/>
        </w:rPr>
        <w:tab/>
        <w:t>4x60m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1A83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31A83">
        <w:rPr>
          <w:color w:val="000000"/>
        </w:rPr>
        <w:t>Svobodová, Teplá</w:t>
      </w:r>
      <w:r w:rsidRPr="00231A83">
        <w:rPr>
          <w:color w:val="000000"/>
        </w:rPr>
        <w:tab/>
      </w:r>
      <w:r w:rsidRPr="00231A83">
        <w:rPr>
          <w:color w:val="000000"/>
        </w:rPr>
        <w:tab/>
        <w:t>4x300m</w:t>
      </w:r>
      <w:r w:rsidRPr="00231A83">
        <w:rPr>
          <w:color w:val="000000"/>
        </w:rPr>
        <w:tab/>
      </w:r>
      <w:r w:rsidRPr="00231A83"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2.</w:t>
      </w:r>
    </w:p>
    <w:p w:rsidR="005E2E21" w:rsidRPr="0073608C" w:rsidRDefault="005E2E21" w:rsidP="005E2E21">
      <w:pPr>
        <w:tabs>
          <w:tab w:val="left" w:pos="1980"/>
        </w:tabs>
        <w:rPr>
          <w:sz w:val="12"/>
          <w:szCs w:val="12"/>
        </w:rPr>
      </w:pP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dorostu: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49,14s</w:t>
      </w:r>
      <w:r>
        <w:rPr>
          <w:color w:val="000000"/>
        </w:rPr>
        <w:tab/>
      </w:r>
      <w:r>
        <w:rPr>
          <w:color w:val="000000"/>
        </w:rPr>
        <w:tab/>
      </w:r>
      <w:r w:rsidRPr="002035A4">
        <w:rPr>
          <w:b/>
          <w:color w:val="000000"/>
        </w:rPr>
        <w:t>1.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Horváthová Michaela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177cm</w:t>
      </w:r>
      <w:r>
        <w:rPr>
          <w:color w:val="000000"/>
        </w:rPr>
        <w:tab/>
      </w:r>
      <w:r>
        <w:rPr>
          <w:color w:val="000000"/>
        </w:rPr>
        <w:tab/>
      </w:r>
      <w:r w:rsidRPr="002035A4">
        <w:rPr>
          <w:b/>
          <w:color w:val="000000"/>
        </w:rPr>
        <w:t>1.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Ježek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300m př</w:t>
      </w:r>
      <w:r>
        <w:rPr>
          <w:color w:val="000000"/>
        </w:rPr>
        <w:tab/>
        <w:t>38,57s</w:t>
      </w:r>
      <w:r>
        <w:rPr>
          <w:color w:val="000000"/>
        </w:rPr>
        <w:tab/>
      </w:r>
      <w:r>
        <w:rPr>
          <w:color w:val="000000"/>
        </w:rPr>
        <w:tab/>
      </w:r>
      <w:r w:rsidRPr="002035A4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174cm</w:t>
      </w:r>
      <w:r>
        <w:rPr>
          <w:color w:val="000000"/>
        </w:rPr>
        <w:tab/>
      </w:r>
      <w:r>
        <w:rPr>
          <w:color w:val="000000"/>
        </w:rPr>
        <w:tab/>
      </w:r>
      <w:r w:rsidRPr="002035A4">
        <w:rPr>
          <w:b/>
          <w:color w:val="000000"/>
        </w:rPr>
        <w:t>3.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Kurachová Marta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kladivo</w:t>
      </w:r>
      <w:r>
        <w:rPr>
          <w:color w:val="000000"/>
        </w:rPr>
        <w:tab/>
        <w:t>47,52m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Plaček, Ježek, Krčma</w:t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035A4">
        <w:rPr>
          <w:b/>
          <w:color w:val="000000"/>
        </w:rPr>
        <w:t>1.</w:t>
      </w:r>
    </w:p>
    <w:p w:rsidR="005E2E21" w:rsidRPr="0073608C" w:rsidRDefault="005E2E21" w:rsidP="005E2E21">
      <w:pPr>
        <w:tabs>
          <w:tab w:val="left" w:pos="1980"/>
        </w:tabs>
        <w:rPr>
          <w:sz w:val="12"/>
          <w:szCs w:val="12"/>
        </w:rPr>
      </w:pPr>
      <w:r w:rsidRPr="0073608C">
        <w:rPr>
          <w:color w:val="000000"/>
          <w:sz w:val="12"/>
          <w:szCs w:val="12"/>
        </w:rPr>
        <w:tab/>
      </w:r>
      <w:r w:rsidRPr="0073608C">
        <w:rPr>
          <w:color w:val="000000"/>
          <w:sz w:val="12"/>
          <w:szCs w:val="12"/>
        </w:rPr>
        <w:tab/>
      </w:r>
      <w:r w:rsidRPr="0073608C">
        <w:rPr>
          <w:color w:val="000000"/>
          <w:sz w:val="12"/>
          <w:szCs w:val="12"/>
        </w:rPr>
        <w:tab/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>LM ČR juniorů: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1500m</w:t>
      </w:r>
      <w:r>
        <w:rPr>
          <w:color w:val="000000"/>
        </w:rPr>
        <w:tab/>
        <w:t>3:59,56min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1.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800m</w:t>
      </w:r>
      <w:r>
        <w:rPr>
          <w:color w:val="000000"/>
        </w:rPr>
        <w:tab/>
      </w:r>
      <w:r>
        <w:rPr>
          <w:color w:val="000000"/>
        </w:rPr>
        <w:tab/>
        <w:t>1:52,52min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1.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Stibal Jakub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3000m př</w:t>
      </w:r>
      <w:r>
        <w:rPr>
          <w:color w:val="000000"/>
        </w:rPr>
        <w:tab/>
        <w:t>9:24,58min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Koláčková Adéla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3000m</w:t>
      </w:r>
      <w:r>
        <w:rPr>
          <w:color w:val="000000"/>
        </w:rPr>
        <w:tab/>
        <w:t>9:57,58min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Vallová Veronika</w:t>
      </w:r>
      <w:r>
        <w:rPr>
          <w:color w:val="000000"/>
        </w:rPr>
        <w:tab/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45,15m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2.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Švejnoha Jan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3000m př</w:t>
      </w:r>
      <w:r>
        <w:rPr>
          <w:color w:val="000000"/>
        </w:rPr>
        <w:tab/>
        <w:t>9:29,93min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3.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Furchová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3.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Burianová Lenka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3skok</w:t>
      </w:r>
      <w:r>
        <w:rPr>
          <w:color w:val="000000"/>
        </w:rPr>
        <w:tab/>
        <w:t>11,97m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Default="005E2E21" w:rsidP="005E2E21">
      <w:pPr>
        <w:tabs>
          <w:tab w:val="left" w:pos="19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Zahradníčková Eliška</w:t>
      </w:r>
      <w:r>
        <w:rPr>
          <w:color w:val="000000"/>
        </w:rPr>
        <w:tab/>
      </w:r>
      <w:r>
        <w:rPr>
          <w:color w:val="000000"/>
        </w:rPr>
        <w:tab/>
        <w:t>disk</w:t>
      </w:r>
      <w:r>
        <w:rPr>
          <w:color w:val="000000"/>
        </w:rPr>
        <w:tab/>
      </w:r>
      <w:r>
        <w:rPr>
          <w:color w:val="000000"/>
        </w:rPr>
        <w:tab/>
        <w:t>38,68m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  <w:r w:rsidRPr="0073608C">
        <w:rPr>
          <w:color w:val="000000"/>
          <w:sz w:val="12"/>
          <w:szCs w:val="12"/>
        </w:rPr>
        <w:tab/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ČR muži / ženy:</w:t>
      </w:r>
      <w:r>
        <w:rPr>
          <w:color w:val="000000"/>
        </w:rPr>
        <w:tab/>
        <w:t>Kotyza</w:t>
      </w:r>
      <w:r>
        <w:rPr>
          <w:color w:val="000000"/>
        </w:rPr>
        <w:tab/>
        <w:t>4x400m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3.</w:t>
      </w:r>
    </w:p>
    <w:p w:rsidR="005E2E21" w:rsidRDefault="005E2E21" w:rsidP="005E2E21">
      <w:pPr>
        <w:tabs>
          <w:tab w:val="left" w:pos="2880"/>
          <w:tab w:val="left" w:pos="5580"/>
        </w:tabs>
      </w:pPr>
      <w:r>
        <w:rPr>
          <w:color w:val="000000"/>
        </w:rPr>
        <w:tab/>
      </w:r>
      <w:r>
        <w:rPr>
          <w:color w:val="000000"/>
        </w:rPr>
        <w:tab/>
        <w:t>800m</w:t>
      </w:r>
      <w:r>
        <w:rPr>
          <w:color w:val="000000"/>
        </w:rPr>
        <w:tab/>
      </w:r>
      <w:r>
        <w:rPr>
          <w:color w:val="000000"/>
        </w:rPr>
        <w:tab/>
        <w:t>1:51,35min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ČR do 22 let :</w:t>
      </w:r>
      <w:r>
        <w:rPr>
          <w:color w:val="000000"/>
        </w:rPr>
        <w:tab/>
        <w:t>Vallová Veronika</w:t>
      </w:r>
      <w:r>
        <w:rPr>
          <w:color w:val="000000"/>
        </w:rPr>
        <w:tab/>
        <w:t>oštěp</w:t>
      </w:r>
      <w:r>
        <w:rPr>
          <w:color w:val="000000"/>
        </w:rPr>
        <w:tab/>
      </w:r>
      <w:r>
        <w:rPr>
          <w:color w:val="000000"/>
        </w:rPr>
        <w:tab/>
        <w:t>43,98m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1.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  <w:t>5000m</w:t>
      </w:r>
      <w:r>
        <w:rPr>
          <w:color w:val="000000"/>
        </w:rPr>
        <w:tab/>
        <w:t>17:00,29min</w:t>
      </w:r>
      <w:r>
        <w:rPr>
          <w:color w:val="000000"/>
        </w:rPr>
        <w:tab/>
      </w:r>
      <w:r w:rsidRPr="00F7376A">
        <w:rPr>
          <w:b/>
          <w:color w:val="000000"/>
        </w:rPr>
        <w:t>2.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Krejčiříková Klára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176cm</w:t>
      </w:r>
      <w:r>
        <w:rPr>
          <w:color w:val="000000"/>
        </w:rPr>
        <w:tab/>
      </w:r>
      <w:r w:rsidRPr="00F7376A">
        <w:rPr>
          <w:b/>
          <w:color w:val="000000"/>
        </w:rPr>
        <w:tab/>
        <w:t>2.</w:t>
      </w:r>
    </w:p>
    <w:p w:rsidR="005E2E21" w:rsidRPr="00F7376A" w:rsidRDefault="005E2E21" w:rsidP="005E2E21">
      <w:pPr>
        <w:tabs>
          <w:tab w:val="left" w:pos="2880"/>
          <w:tab w:val="left" w:pos="5580"/>
        </w:tabs>
        <w:rPr>
          <w:b/>
          <w:color w:val="000000"/>
        </w:rPr>
      </w:pPr>
      <w:r>
        <w:rPr>
          <w:color w:val="000000"/>
        </w:rPr>
        <w:tab/>
        <w:t>Kotyza Daniel</w:t>
      </w:r>
      <w:r>
        <w:rPr>
          <w:color w:val="000000"/>
        </w:rPr>
        <w:tab/>
        <w:t>1500m</w:t>
      </w:r>
      <w:r>
        <w:rPr>
          <w:color w:val="000000"/>
        </w:rPr>
        <w:tab/>
        <w:t>3:51,31min</w:t>
      </w:r>
      <w:r>
        <w:rPr>
          <w:color w:val="000000"/>
        </w:rPr>
        <w:tab/>
      </w:r>
      <w:r>
        <w:rPr>
          <w:color w:val="000000"/>
        </w:rPr>
        <w:tab/>
      </w:r>
      <w:r w:rsidRPr="00F7376A">
        <w:rPr>
          <w:b/>
          <w:color w:val="000000"/>
        </w:rPr>
        <w:t>2.</w:t>
      </w:r>
    </w:p>
    <w:p w:rsidR="005E2E21" w:rsidRPr="00F7376A" w:rsidRDefault="005E2E21" w:rsidP="005E2E21">
      <w:pPr>
        <w:tabs>
          <w:tab w:val="left" w:pos="2880"/>
          <w:tab w:val="left" w:pos="5580"/>
        </w:tabs>
        <w:rPr>
          <w:b/>
          <w:color w:val="000000"/>
        </w:rPr>
      </w:pPr>
      <w:r w:rsidRPr="00F7376A">
        <w:rPr>
          <w:b/>
          <w:color w:val="000000"/>
        </w:rPr>
        <w:tab/>
      </w:r>
      <w:r w:rsidRPr="00F7376A">
        <w:rPr>
          <w:color w:val="000000"/>
        </w:rPr>
        <w:t>Kotyza, Plaček, Staníček</w:t>
      </w:r>
      <w:r w:rsidRPr="00F7376A">
        <w:rPr>
          <w:color w:val="000000"/>
        </w:rPr>
        <w:tab/>
        <w:t>4x400m</w:t>
      </w:r>
      <w:r w:rsidRPr="00F7376A">
        <w:rPr>
          <w:color w:val="000000"/>
        </w:rPr>
        <w:tab/>
      </w:r>
      <w:r w:rsidRPr="00F7376A">
        <w:rPr>
          <w:color w:val="000000"/>
        </w:rPr>
        <w:tab/>
      </w:r>
      <w:r w:rsidRPr="00F7376A">
        <w:rPr>
          <w:b/>
          <w:color w:val="000000"/>
        </w:rPr>
        <w:tab/>
      </w:r>
      <w:r w:rsidRPr="00F7376A">
        <w:rPr>
          <w:b/>
          <w:color w:val="000000"/>
        </w:rPr>
        <w:tab/>
        <w:t>3.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Horváthová Michaela</w:t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168cm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Palček Tadeáš</w:t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48,58s</w:t>
      </w:r>
      <w:r>
        <w:rPr>
          <w:color w:val="000000"/>
        </w:rPr>
        <w:tab/>
      </w:r>
      <w:r>
        <w:rPr>
          <w:color w:val="000000"/>
        </w:rPr>
        <w:tab/>
        <w:t>4.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LM v běhu na 10km :</w:t>
      </w:r>
      <w:r>
        <w:rPr>
          <w:color w:val="000000"/>
        </w:rPr>
        <w:tab/>
        <w:t>Koláčková Adéla</w:t>
      </w:r>
      <w:r>
        <w:rPr>
          <w:color w:val="000000"/>
        </w:rPr>
        <w:tab/>
        <w:t>jky</w:t>
      </w:r>
      <w:r>
        <w:rPr>
          <w:color w:val="000000"/>
        </w:rPr>
        <w:tab/>
      </w:r>
      <w:r>
        <w:rPr>
          <w:color w:val="000000"/>
        </w:rPr>
        <w:tab/>
        <w:t>35:29,21min</w:t>
      </w:r>
      <w:r>
        <w:rPr>
          <w:color w:val="000000"/>
        </w:rPr>
        <w:tab/>
      </w:r>
      <w:r w:rsidRPr="00F7376A">
        <w:rPr>
          <w:b/>
          <w:color w:val="000000"/>
        </w:rPr>
        <w:t>1.</w:t>
      </w:r>
      <w:r>
        <w:rPr>
          <w:color w:val="000000"/>
        </w:rPr>
        <w:t xml:space="preserve"> rekord ČR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Švejnoha Jan</w:t>
      </w:r>
      <w:r>
        <w:rPr>
          <w:color w:val="000000"/>
        </w:rPr>
        <w:tab/>
        <w:t>jky</w:t>
      </w:r>
      <w:r>
        <w:rPr>
          <w:color w:val="000000"/>
        </w:rPr>
        <w:tab/>
      </w:r>
      <w:r>
        <w:rPr>
          <w:color w:val="000000"/>
        </w:rPr>
        <w:tab/>
        <w:t>32:57,32min</w:t>
      </w:r>
      <w:r>
        <w:rPr>
          <w:color w:val="000000"/>
        </w:rPr>
        <w:tab/>
      </w:r>
      <w:r w:rsidRPr="00F7376A">
        <w:rPr>
          <w:b/>
          <w:color w:val="000000"/>
        </w:rPr>
        <w:t>1.</w:t>
      </w:r>
    </w:p>
    <w:p w:rsidR="005E2E21" w:rsidRDefault="005E2E21" w:rsidP="005E2E21">
      <w:pPr>
        <w:tabs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ab/>
        <w:t>Filipová Lucie</w:t>
      </w:r>
      <w:r>
        <w:rPr>
          <w:color w:val="000000"/>
        </w:rPr>
        <w:tab/>
        <w:t>jky</w:t>
      </w:r>
      <w:r>
        <w:rPr>
          <w:color w:val="000000"/>
        </w:rPr>
        <w:tab/>
      </w:r>
      <w:r>
        <w:rPr>
          <w:color w:val="000000"/>
        </w:rPr>
        <w:tab/>
        <w:t>38:27,96min</w:t>
      </w:r>
      <w:r>
        <w:rPr>
          <w:color w:val="000000"/>
        </w:rPr>
        <w:tab/>
      </w:r>
      <w:r w:rsidRPr="00F7376A">
        <w:rPr>
          <w:b/>
          <w:color w:val="000000"/>
        </w:rPr>
        <w:t>3.</w:t>
      </w:r>
    </w:p>
    <w:p w:rsidR="005E2E21" w:rsidRPr="0073608C" w:rsidRDefault="005E2E21" w:rsidP="005E2E21">
      <w:pPr>
        <w:tabs>
          <w:tab w:val="left" w:pos="2880"/>
          <w:tab w:val="left" w:pos="5580"/>
        </w:tabs>
        <w:rPr>
          <w:color w:val="000000"/>
          <w:sz w:val="12"/>
          <w:szCs w:val="12"/>
        </w:rPr>
      </w:pP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>Celkem v letním období 26 medailí ( 10 – 10 – 6 )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</w:pPr>
    </w:p>
    <w:p w:rsidR="005E2E21" w:rsidRDefault="005E2E21" w:rsidP="005E2E21">
      <w:r>
        <w:rPr>
          <w:b/>
          <w:i/>
          <w:u w:val="single"/>
        </w:rPr>
        <w:t>Soutěže družstev</w:t>
      </w:r>
    </w:p>
    <w:p w:rsidR="005E2E21" w:rsidRDefault="005E2E21" w:rsidP="005E2E21">
      <w:r>
        <w:t>Pohár SG (MČR) – 3. dívky, 1. kluci</w:t>
      </w:r>
    </w:p>
    <w:p w:rsidR="005E2E21" w:rsidRDefault="005E2E21" w:rsidP="005E2E21">
      <w:r>
        <w:t>MČR družstev juniorky – 1. dívky AKOLY, 5. kluci UNIBR</w:t>
      </w:r>
    </w:p>
    <w:p w:rsidR="005E2E21" w:rsidRDefault="005E2E21" w:rsidP="005E2E21">
      <w:r>
        <w:t>ECCJ (Evropský klubový pohár juniorek) – 3. AKOLY</w:t>
      </w:r>
    </w:p>
    <w:p w:rsidR="005E2E21" w:rsidRDefault="005E2E21" w:rsidP="005E2E21">
      <w:r>
        <w:t>Extraliga – 5.ženy AKOLY, 2. muži UNIBR</w:t>
      </w:r>
    </w:p>
    <w:p w:rsidR="005E2E21" w:rsidRDefault="005E2E21" w:rsidP="005E2E21"/>
    <w:p w:rsidR="005E2E21" w:rsidRDefault="005E2E21" w:rsidP="005E2E21">
      <w:r>
        <w:rPr>
          <w:b/>
          <w:bCs/>
          <w:i/>
          <w:iCs/>
          <w:color w:val="000000"/>
        </w:rPr>
        <w:t>ÚČAST V MEZINÁRODNÍCH SOUTĚŽÍCH</w:t>
      </w:r>
    </w:p>
    <w:p w:rsidR="005E2E21" w:rsidRDefault="005E2E21" w:rsidP="005E2E21">
      <w:pPr>
        <w:rPr>
          <w:color w:val="000000"/>
        </w:rPr>
      </w:pPr>
      <w:r>
        <w:rPr>
          <w:color w:val="000000"/>
        </w:rPr>
        <w:t>MU žactva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Ježek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300m př</w:t>
      </w:r>
      <w:r>
        <w:rPr>
          <w:color w:val="000000"/>
        </w:rPr>
        <w:tab/>
        <w:t>38,87s</w:t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1.</w:t>
      </w:r>
    </w:p>
    <w:p w:rsidR="005E2E21" w:rsidRDefault="005E2E21" w:rsidP="005E2E2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300m</w:t>
      </w:r>
      <w:r>
        <w:rPr>
          <w:color w:val="000000"/>
        </w:rPr>
        <w:tab/>
      </w:r>
      <w:r>
        <w:rPr>
          <w:color w:val="000000"/>
        </w:rPr>
        <w:tab/>
        <w:t>34,89s</w:t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1.</w:t>
      </w:r>
    </w:p>
    <w:p w:rsidR="005E2E21" w:rsidRDefault="005E2E21" w:rsidP="005E2E21">
      <w:pPr>
        <w:rPr>
          <w:color w:val="000000"/>
        </w:rPr>
      </w:pPr>
      <w:r>
        <w:rPr>
          <w:color w:val="000000"/>
        </w:rPr>
        <w:t>MU dorostu: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170cm</w:t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1.</w:t>
      </w:r>
    </w:p>
    <w:p w:rsidR="005E2E21" w:rsidRDefault="005E2E21" w:rsidP="005E2E21">
      <w:pPr>
        <w:ind w:left="2268" w:firstLine="567"/>
        <w:rPr>
          <w:color w:val="000000"/>
        </w:rPr>
      </w:pPr>
      <w:r>
        <w:rPr>
          <w:color w:val="000000"/>
        </w:rPr>
        <w:t>Plaček Tadeáš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400m</w:t>
      </w:r>
      <w:r>
        <w:rPr>
          <w:color w:val="000000"/>
        </w:rPr>
        <w:tab/>
      </w:r>
      <w:r>
        <w:rPr>
          <w:color w:val="000000"/>
        </w:rPr>
        <w:tab/>
        <w:t>48,80s</w:t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1.</w:t>
      </w:r>
    </w:p>
    <w:p w:rsidR="005E2E21" w:rsidRDefault="005E2E21" w:rsidP="005E2E21">
      <w:pPr>
        <w:ind w:left="5103" w:firstLine="567"/>
        <w:rPr>
          <w:color w:val="000000"/>
        </w:rPr>
      </w:pPr>
      <w:r>
        <w:rPr>
          <w:color w:val="000000"/>
        </w:rPr>
        <w:t>Štafeta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2.</w:t>
      </w:r>
    </w:p>
    <w:p w:rsidR="005E2E21" w:rsidRDefault="005E2E21" w:rsidP="005E2E21">
      <w:pPr>
        <w:ind w:left="2268" w:firstLine="567"/>
        <w:rPr>
          <w:color w:val="000000"/>
        </w:rPr>
      </w:pPr>
      <w:r>
        <w:rPr>
          <w:color w:val="000000"/>
        </w:rPr>
        <w:t>Horváthová Michaela</w:t>
      </w:r>
      <w:r>
        <w:rPr>
          <w:color w:val="000000"/>
        </w:rPr>
        <w:tab/>
      </w:r>
      <w:r>
        <w:rPr>
          <w:color w:val="000000"/>
        </w:rPr>
        <w:tab/>
        <w:t>výška</w:t>
      </w:r>
      <w:r>
        <w:rPr>
          <w:color w:val="000000"/>
        </w:rPr>
        <w:tab/>
      </w:r>
      <w:r>
        <w:rPr>
          <w:color w:val="000000"/>
        </w:rPr>
        <w:tab/>
        <w:t>167cm</w:t>
      </w:r>
      <w:r>
        <w:rPr>
          <w:color w:val="000000"/>
        </w:rPr>
        <w:tab/>
      </w:r>
      <w:r>
        <w:rPr>
          <w:color w:val="000000"/>
        </w:rPr>
        <w:tab/>
      </w:r>
      <w:r w:rsidRPr="00855DDC">
        <w:rPr>
          <w:b/>
          <w:color w:val="000000"/>
        </w:rPr>
        <w:t>2.</w:t>
      </w:r>
    </w:p>
    <w:p w:rsidR="005E2E21" w:rsidRDefault="005E2E21" w:rsidP="005E2E21">
      <w:pPr>
        <w:ind w:left="2835"/>
        <w:rPr>
          <w:color w:val="000000"/>
        </w:rPr>
      </w:pPr>
      <w:r>
        <w:rPr>
          <w:color w:val="000000"/>
        </w:rPr>
        <w:t>Ježek David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400m př</w:t>
      </w:r>
      <w:r>
        <w:rPr>
          <w:color w:val="000000"/>
        </w:rPr>
        <w:tab/>
        <w:t>56,37s</w:t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5E2E21" w:rsidRDefault="005E2E21" w:rsidP="005E2E21">
      <w:pPr>
        <w:ind w:left="2835"/>
        <w:rPr>
          <w:color w:val="000000"/>
        </w:rPr>
      </w:pP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MU juniorů    </w:t>
      </w:r>
      <w:r>
        <w:rPr>
          <w:color w:val="000000"/>
        </w:rPr>
        <w:tab/>
        <w:t>Vallová Veronika</w:t>
      </w:r>
      <w:r>
        <w:rPr>
          <w:color w:val="000000"/>
        </w:rPr>
        <w:tab/>
      </w:r>
      <w:r>
        <w:rPr>
          <w:color w:val="000000"/>
        </w:rPr>
        <w:tab/>
        <w:t>oštěp            43,99m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D7735">
        <w:rPr>
          <w:b/>
          <w:color w:val="000000"/>
        </w:rPr>
        <w:t>3</w:t>
      </w:r>
      <w:r>
        <w:rPr>
          <w:color w:val="000000"/>
        </w:rPr>
        <w:t>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  <w:t>800m            1:57,28min</w:t>
      </w:r>
      <w:r>
        <w:rPr>
          <w:color w:val="000000"/>
        </w:rPr>
        <w:tab/>
      </w:r>
      <w:r w:rsidRPr="003D7735">
        <w:rPr>
          <w:b/>
          <w:color w:val="000000"/>
        </w:rPr>
        <w:t>3.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Stibal Jakub</w:t>
      </w:r>
      <w:r>
        <w:rPr>
          <w:color w:val="000000"/>
        </w:rPr>
        <w:tab/>
      </w:r>
      <w:r>
        <w:rPr>
          <w:color w:val="000000"/>
        </w:rPr>
        <w:tab/>
        <w:t>3000m př      9:44,83min</w:t>
      </w:r>
      <w:r>
        <w:rPr>
          <w:color w:val="000000"/>
        </w:rPr>
        <w:tab/>
      </w:r>
      <w:r w:rsidRPr="003D7735">
        <w:rPr>
          <w:b/>
          <w:color w:val="000000"/>
        </w:rPr>
        <w:t>3.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Koláčková Adéla</w:t>
      </w:r>
      <w:r>
        <w:rPr>
          <w:color w:val="000000"/>
        </w:rPr>
        <w:tab/>
      </w:r>
      <w:r>
        <w:rPr>
          <w:color w:val="000000"/>
        </w:rPr>
        <w:tab/>
        <w:t>3000m          10:04,53min</w:t>
      </w:r>
      <w:r>
        <w:rPr>
          <w:color w:val="000000"/>
        </w:rPr>
        <w:tab/>
      </w:r>
      <w:r w:rsidRPr="003D7735">
        <w:rPr>
          <w:b/>
          <w:color w:val="000000"/>
        </w:rPr>
        <w:t>3.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Burianová Lenka</w:t>
      </w:r>
      <w:r>
        <w:rPr>
          <w:color w:val="000000"/>
        </w:rPr>
        <w:tab/>
      </w:r>
      <w:r>
        <w:rPr>
          <w:color w:val="000000"/>
        </w:rPr>
        <w:tab/>
        <w:t>3skok            11,50m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</w:t>
      </w:r>
      <w:r>
        <w:rPr>
          <w:color w:val="000000"/>
        </w:rPr>
        <w:tab/>
        <w:t xml:space="preserve">   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EYOF Baku (AZE):</w:t>
      </w:r>
      <w:r>
        <w:rPr>
          <w:color w:val="000000"/>
        </w:rPr>
        <w:tab/>
        <w:t>Krejčiříková Klára</w:t>
      </w:r>
      <w:r>
        <w:rPr>
          <w:color w:val="000000"/>
        </w:rPr>
        <w:tab/>
      </w:r>
      <w:r>
        <w:rPr>
          <w:color w:val="000000"/>
        </w:rPr>
        <w:tab/>
        <w:t>výška             177cm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ab/>
        <w:t>Plaček Tadeáš</w:t>
      </w:r>
      <w:r>
        <w:rPr>
          <w:color w:val="000000"/>
        </w:rPr>
        <w:tab/>
      </w:r>
      <w:r>
        <w:rPr>
          <w:color w:val="000000"/>
        </w:rPr>
        <w:tab/>
        <w:t>400m             48,58s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</w:rPr>
      </w:pPr>
      <w:r>
        <w:rPr>
          <w:color w:val="000000"/>
        </w:rPr>
        <w:t>ME19 Boras (SWE)</w:t>
      </w:r>
      <w:r>
        <w:rPr>
          <w:color w:val="000000"/>
        </w:rPr>
        <w:tab/>
        <w:t>Koláčková Adéla</w:t>
      </w:r>
      <w:r>
        <w:rPr>
          <w:color w:val="000000"/>
        </w:rPr>
        <w:tab/>
      </w:r>
      <w:r>
        <w:rPr>
          <w:color w:val="000000"/>
        </w:rPr>
        <w:tab/>
        <w:t>5000m           16:48,67min</w:t>
      </w:r>
      <w:r>
        <w:rPr>
          <w:color w:val="000000"/>
        </w:rPr>
        <w:tab/>
        <w:t>10.</w:t>
      </w:r>
    </w:p>
    <w:p w:rsidR="005E2E21" w:rsidRDefault="005E2E21" w:rsidP="005E2E21">
      <w:pPr>
        <w:tabs>
          <w:tab w:val="left" w:pos="2880"/>
          <w:tab w:val="left" w:pos="5220"/>
          <w:tab w:val="left" w:pos="5580"/>
          <w:tab w:val="left" w:pos="7740"/>
        </w:tabs>
      </w:pPr>
      <w:r>
        <w:rPr>
          <w:color w:val="000000"/>
        </w:rPr>
        <w:tab/>
        <w:t>Kotyza Daniel</w:t>
      </w:r>
      <w:r>
        <w:rPr>
          <w:color w:val="000000"/>
        </w:rPr>
        <w:tab/>
      </w:r>
      <w:r>
        <w:rPr>
          <w:color w:val="000000"/>
        </w:rPr>
        <w:tab/>
        <w:t>1500m           3:49,48min</w:t>
      </w:r>
      <w:r>
        <w:rPr>
          <w:color w:val="000000"/>
        </w:rPr>
        <w:tab/>
        <w:t>12.</w:t>
      </w:r>
    </w:p>
    <w:p w:rsidR="005E2E21" w:rsidRDefault="005E2E21" w:rsidP="005E2E21"/>
    <w:p w:rsidR="005E2E21" w:rsidRDefault="005E2E21" w:rsidP="005E2E21">
      <w:pPr>
        <w:tabs>
          <w:tab w:val="left" w:pos="3060"/>
          <w:tab w:val="left" w:pos="5580"/>
        </w:tabs>
      </w:pPr>
      <w:r>
        <w:rPr>
          <w:b/>
          <w:bCs/>
          <w:i/>
          <w:iCs/>
          <w:color w:val="000000"/>
        </w:rPr>
        <w:t>ŽÁCI ZAŘAZENÍ DO REPREZENTACE ČR</w:t>
      </w:r>
    </w:p>
    <w:p w:rsidR="005E2E21" w:rsidRDefault="005E2E21" w:rsidP="005E2E21">
      <w:pPr>
        <w:tabs>
          <w:tab w:val="left" w:pos="3060"/>
          <w:tab w:val="left" w:pos="5580"/>
        </w:tabs>
      </w:pPr>
    </w:p>
    <w:p w:rsidR="005E2E21" w:rsidRDefault="005E2E21" w:rsidP="005E2E21">
      <w:pPr>
        <w:tabs>
          <w:tab w:val="left" w:pos="1134"/>
          <w:tab w:val="left" w:pos="5580"/>
        </w:tabs>
        <w:rPr>
          <w:color w:val="000000"/>
        </w:rPr>
      </w:pPr>
      <w:r>
        <w:rPr>
          <w:color w:val="000000"/>
        </w:rPr>
        <w:t>žactvo:</w:t>
      </w:r>
      <w:r>
        <w:rPr>
          <w:color w:val="000000"/>
        </w:rPr>
        <w:tab/>
        <w:t>Ježek David, Plaček Tadeáš</w:t>
      </w:r>
    </w:p>
    <w:p w:rsidR="005E2E21" w:rsidRDefault="005E2E21" w:rsidP="005E2E21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dorost:</w:t>
      </w:r>
      <w:r>
        <w:rPr>
          <w:color w:val="000000"/>
        </w:rPr>
        <w:tab/>
        <w:t>Krejčiříková Klára, Plaček Tadeáš, Horváthová Michaela, Ježek David</w:t>
      </w:r>
    </w:p>
    <w:p w:rsidR="005E2E21" w:rsidRPr="00F30759" w:rsidRDefault="005E2E21" w:rsidP="005E2E21">
      <w:pPr>
        <w:tabs>
          <w:tab w:val="left" w:pos="1134"/>
          <w:tab w:val="left" w:pos="2880"/>
          <w:tab w:val="left" w:pos="5580"/>
        </w:tabs>
        <w:rPr>
          <w:color w:val="000000"/>
        </w:rPr>
      </w:pPr>
      <w:r>
        <w:rPr>
          <w:color w:val="000000"/>
        </w:rPr>
        <w:t>junioři:</w:t>
      </w:r>
      <w:r>
        <w:rPr>
          <w:color w:val="000000"/>
        </w:rPr>
        <w:tab/>
        <w:t>Kotyza Daniel, Koláčková Adéla, Vallová Veronika, Stibal Jakub, Burianová Lenka</w:t>
      </w:r>
    </w:p>
    <w:p w:rsidR="005E2E21" w:rsidRPr="00B32E8D" w:rsidRDefault="005E2E21" w:rsidP="005E2E21">
      <w:pPr>
        <w:outlineLvl w:val="0"/>
        <w:rPr>
          <w:b/>
          <w:bCs/>
          <w:i/>
          <w:iCs/>
          <w:color w:val="00000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5E2E21" w:rsidRPr="00F30759" w:rsidTr="00596710">
        <w:tc>
          <w:tcPr>
            <w:tcW w:w="10490" w:type="dxa"/>
            <w:shd w:val="clear" w:color="auto" w:fill="CCFFCC"/>
          </w:tcPr>
          <w:p w:rsidR="005E2E21" w:rsidRPr="00F30759" w:rsidRDefault="005E2E21" w:rsidP="0059671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F30759">
              <w:rPr>
                <w:b/>
                <w:bCs/>
                <w:color w:val="000000"/>
              </w:rPr>
              <w:lastRenderedPageBreak/>
              <w:t>Celkem ve školním roce 201</w:t>
            </w:r>
            <w:r>
              <w:rPr>
                <w:b/>
                <w:bCs/>
                <w:color w:val="000000"/>
              </w:rPr>
              <w:t>8</w:t>
            </w:r>
            <w:r w:rsidRPr="00F30759">
              <w:rPr>
                <w:b/>
                <w:bCs/>
                <w:color w:val="000000"/>
              </w:rPr>
              <w:t>/201</w:t>
            </w:r>
            <w:r>
              <w:rPr>
                <w:b/>
                <w:bCs/>
                <w:color w:val="000000"/>
              </w:rPr>
              <w:t>9 získali atleti 40 medailí z MČR                                    (16 – 16 – 8)</w:t>
            </w:r>
          </w:p>
        </w:tc>
      </w:tr>
    </w:tbl>
    <w:p w:rsidR="005E2E21" w:rsidRDefault="005E2E21" w:rsidP="005E2E21"/>
    <w:p w:rsidR="00ED6DAF" w:rsidRDefault="00ED6DA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60964" w:rsidRPr="00F30759" w:rsidTr="00596710">
        <w:tc>
          <w:tcPr>
            <w:tcW w:w="10490" w:type="dxa"/>
            <w:shd w:val="clear" w:color="auto" w:fill="CCCCCC"/>
          </w:tcPr>
          <w:p w:rsidR="00660964" w:rsidRPr="00F30759" w:rsidRDefault="00660964" w:rsidP="0059671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BASKETBAL                                                                                            </w:t>
            </w:r>
            <w:r w:rsidRPr="00660964">
              <w:rPr>
                <w:b/>
                <w:color w:val="000000"/>
                <w:sz w:val="28"/>
                <w:szCs w:val="28"/>
              </w:rPr>
              <w:t>18</w:t>
            </w:r>
            <w:r w:rsidRPr="00660964">
              <w:rPr>
                <w:b/>
                <w:bCs/>
                <w:color w:val="000000" w:themeColor="text1"/>
                <w:sz w:val="28"/>
                <w:szCs w:val="28"/>
              </w:rPr>
              <w:t xml:space="preserve"> basketbalistek</w:t>
            </w:r>
          </w:p>
        </w:tc>
      </w:tr>
    </w:tbl>
    <w:p w:rsidR="00660964" w:rsidRPr="00F30759" w:rsidRDefault="00660964" w:rsidP="00660964">
      <w:pPr>
        <w:rPr>
          <w:b/>
          <w:bCs/>
          <w:color w:val="000000" w:themeColor="text1"/>
        </w:rPr>
      </w:pPr>
    </w:p>
    <w:p w:rsidR="00660964" w:rsidRPr="00B32E8D" w:rsidRDefault="00660964" w:rsidP="00660964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660964" w:rsidRPr="0073608C" w:rsidRDefault="00660964" w:rsidP="00660964">
      <w:pPr>
        <w:jc w:val="both"/>
      </w:pPr>
      <w:r w:rsidRPr="0073608C">
        <w:t>Extraliga ženy (ŽBL)</w:t>
      </w:r>
      <w:r w:rsidR="0073608C">
        <w:t xml:space="preserve"> </w:t>
      </w:r>
      <w:r w:rsidRPr="0073608C">
        <w:t>- BK Žabiny Brno     -  2.místo (Galíčková, Hamzová)</w:t>
      </w:r>
    </w:p>
    <w:p w:rsidR="00660964" w:rsidRPr="008A59E2" w:rsidRDefault="00660964" w:rsidP="00660964">
      <w:pPr>
        <w:jc w:val="both"/>
        <w:rPr>
          <w:sz w:val="12"/>
          <w:szCs w:val="12"/>
        </w:rPr>
      </w:pPr>
    </w:p>
    <w:p w:rsidR="00660964" w:rsidRPr="0073608C" w:rsidRDefault="00660964" w:rsidP="00660964">
      <w:pPr>
        <w:jc w:val="both"/>
      </w:pPr>
      <w:r w:rsidRPr="0073608C">
        <w:t xml:space="preserve">1.liga ženy (SŠMH Brno) – 3.místo (Galíčková, Válková, Navrátilová, Szcotková, Švagerová, Kocourková, </w:t>
      </w:r>
      <w:r w:rsidR="0073608C">
        <w:tab/>
      </w:r>
      <w:r w:rsidRPr="0073608C">
        <w:t>Štursová, Hamzová, Buřtová, Máchová, Michalová)</w:t>
      </w:r>
    </w:p>
    <w:p w:rsidR="00660964" w:rsidRPr="008A59E2" w:rsidRDefault="00660964" w:rsidP="00660964">
      <w:pPr>
        <w:jc w:val="both"/>
        <w:rPr>
          <w:sz w:val="12"/>
          <w:szCs w:val="12"/>
        </w:rPr>
      </w:pPr>
    </w:p>
    <w:p w:rsidR="00660964" w:rsidRPr="0073608C" w:rsidRDefault="00660964" w:rsidP="00660964">
      <w:pPr>
        <w:jc w:val="both"/>
      </w:pPr>
      <w:r w:rsidRPr="0073608C">
        <w:t xml:space="preserve">Extraliga juniorek (SŠMH Brno) – 2.místo Mistrovství ČR (Galíčková, Navrátilová, Švagerová, Kocourková, </w:t>
      </w:r>
      <w:r w:rsidR="0073608C">
        <w:tab/>
      </w:r>
      <w:r w:rsidRPr="0073608C">
        <w:t>Štursová, Hamzová, Buřtová, Máchová, Michalová)</w:t>
      </w:r>
    </w:p>
    <w:p w:rsidR="00660964" w:rsidRPr="008A59E2" w:rsidRDefault="00660964" w:rsidP="00660964">
      <w:pPr>
        <w:jc w:val="both"/>
        <w:rPr>
          <w:sz w:val="12"/>
          <w:szCs w:val="12"/>
        </w:rPr>
      </w:pPr>
    </w:p>
    <w:p w:rsidR="00660964" w:rsidRPr="0073608C" w:rsidRDefault="00660964" w:rsidP="00660964">
      <w:pPr>
        <w:jc w:val="both"/>
      </w:pPr>
      <w:r w:rsidRPr="0073608C">
        <w:t>Extraliga kadetek (SŠMH Brno) -  7.místo extraliga kadetek (Němcová, Kolegarová, MIkšíková)</w:t>
      </w:r>
    </w:p>
    <w:p w:rsidR="00660964" w:rsidRPr="0073608C" w:rsidRDefault="00660964" w:rsidP="00660964">
      <w:pPr>
        <w:rPr>
          <w:color w:val="000000"/>
        </w:rPr>
      </w:pPr>
    </w:p>
    <w:p w:rsidR="00660964" w:rsidRPr="00B32E8D" w:rsidRDefault="00660964" w:rsidP="00660964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60964" w:rsidRPr="008A59E2" w:rsidRDefault="00660964" w:rsidP="00660964">
      <w:pPr>
        <w:jc w:val="both"/>
      </w:pPr>
      <w:r w:rsidRPr="008A59E2">
        <w:t xml:space="preserve">ženy U20 </w:t>
      </w:r>
      <w:r w:rsidRPr="008A59E2">
        <w:tab/>
      </w:r>
      <w:r w:rsidRPr="008A59E2">
        <w:tab/>
      </w:r>
      <w:r w:rsidR="008A59E2">
        <w:tab/>
      </w:r>
      <w:r w:rsidRPr="008A59E2">
        <w:t>- 9.místo ME   (Klatovy) – Galíčková</w:t>
      </w:r>
    </w:p>
    <w:p w:rsidR="00660964" w:rsidRPr="008A59E2" w:rsidRDefault="00660964" w:rsidP="00660964">
      <w:pPr>
        <w:jc w:val="both"/>
      </w:pPr>
      <w:r w:rsidRPr="008A59E2">
        <w:t xml:space="preserve">juniorky U18 </w:t>
      </w:r>
      <w:r w:rsidRPr="008A59E2">
        <w:tab/>
      </w:r>
      <w:r w:rsidRPr="008A59E2">
        <w:tab/>
        <w:t>- 8.místo ME  (BIH) – Hamzová, Buřtová</w:t>
      </w:r>
    </w:p>
    <w:p w:rsidR="00660964" w:rsidRPr="008A59E2" w:rsidRDefault="00660964" w:rsidP="00660964">
      <w:pPr>
        <w:jc w:val="both"/>
      </w:pPr>
      <w:r w:rsidRPr="008A59E2">
        <w:t xml:space="preserve">kadetky U16 </w:t>
      </w:r>
      <w:r w:rsidRPr="008A59E2">
        <w:tab/>
      </w:r>
      <w:r w:rsidR="008A59E2">
        <w:tab/>
      </w:r>
      <w:r w:rsidRPr="008A59E2">
        <w:t>- 7.místo ME  (Makedonie) – Mikšíková</w:t>
      </w:r>
    </w:p>
    <w:p w:rsidR="00660964" w:rsidRPr="008A59E2" w:rsidRDefault="00660964" w:rsidP="00660964">
      <w:pPr>
        <w:jc w:val="both"/>
      </w:pPr>
      <w:r w:rsidRPr="008A59E2">
        <w:t>kadetky U16  EYOF</w:t>
      </w:r>
      <w:r w:rsidR="008A59E2">
        <w:tab/>
        <w:t xml:space="preserve">- </w:t>
      </w:r>
      <w:r w:rsidRPr="008A59E2">
        <w:t>4.místo (Azerbajdžán) - Mikšíková</w:t>
      </w:r>
    </w:p>
    <w:p w:rsidR="00660964" w:rsidRPr="008A59E2" w:rsidRDefault="00660964" w:rsidP="00660964">
      <w:pPr>
        <w:jc w:val="both"/>
      </w:pPr>
      <w:r w:rsidRPr="008A59E2">
        <w:t>juniorky U18 3x3</w:t>
      </w:r>
      <w:r w:rsidR="008A59E2">
        <w:tab/>
        <w:t xml:space="preserve">- </w:t>
      </w:r>
      <w:r w:rsidRPr="008A59E2">
        <w:t>16.místo MS (Mongolsko) - Kocourková</w:t>
      </w:r>
    </w:p>
    <w:p w:rsidR="00660964" w:rsidRPr="00F30759" w:rsidRDefault="00660964" w:rsidP="00660964">
      <w:pPr>
        <w:outlineLvl w:val="0"/>
        <w:rPr>
          <w:bCs/>
          <w:color w:val="000000"/>
        </w:rPr>
      </w:pPr>
    </w:p>
    <w:p w:rsidR="00660964" w:rsidRPr="00B32E8D" w:rsidRDefault="00660964" w:rsidP="00660964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660964" w:rsidRPr="008A59E2" w:rsidRDefault="00660964" w:rsidP="00660964">
      <w:pPr>
        <w:jc w:val="both"/>
      </w:pPr>
      <w:r w:rsidRPr="008A59E2">
        <w:rPr>
          <w:bCs/>
          <w:color w:val="000000"/>
        </w:rPr>
        <w:t xml:space="preserve">kadetky: </w:t>
      </w:r>
      <w:r w:rsidRPr="008A59E2">
        <w:t>Mikšíková</w:t>
      </w:r>
      <w:bookmarkStart w:id="0" w:name="_GoBack"/>
      <w:bookmarkEnd w:id="0"/>
    </w:p>
    <w:p w:rsidR="00660964" w:rsidRPr="008A59E2" w:rsidRDefault="00660964" w:rsidP="00660964">
      <w:pPr>
        <w:jc w:val="both"/>
      </w:pPr>
      <w:r w:rsidRPr="008A59E2">
        <w:rPr>
          <w:bCs/>
          <w:color w:val="000000"/>
        </w:rPr>
        <w:t xml:space="preserve">juniorky: </w:t>
      </w:r>
      <w:r w:rsidRPr="008A59E2">
        <w:t>Hamzová, Buřtová</w:t>
      </w:r>
    </w:p>
    <w:p w:rsidR="00660964" w:rsidRPr="008A59E2" w:rsidRDefault="00660964" w:rsidP="00660964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8A59E2">
        <w:rPr>
          <w:bCs/>
          <w:color w:val="000000"/>
        </w:rPr>
        <w:t>ženy U20: Galíčková</w:t>
      </w:r>
    </w:p>
    <w:p w:rsidR="00660964" w:rsidRPr="008A59E2" w:rsidRDefault="00660964" w:rsidP="00660964">
      <w:pPr>
        <w:tabs>
          <w:tab w:val="left" w:pos="1440"/>
          <w:tab w:val="left" w:pos="3060"/>
          <w:tab w:val="left" w:pos="5580"/>
        </w:tabs>
        <w:rPr>
          <w:bCs/>
          <w:color w:val="000000"/>
        </w:rPr>
      </w:pPr>
      <w:r w:rsidRPr="008A59E2">
        <w:rPr>
          <w:bCs/>
          <w:color w:val="000000"/>
        </w:rPr>
        <w:t>juniorky 3x3 : Kocourková</w:t>
      </w:r>
    </w:p>
    <w:p w:rsidR="00660964" w:rsidRPr="00F30759" w:rsidRDefault="00660964" w:rsidP="00660964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660964" w:rsidRPr="00F30759" w:rsidTr="00596710">
        <w:tc>
          <w:tcPr>
            <w:tcW w:w="10490" w:type="dxa"/>
            <w:shd w:val="clear" w:color="auto" w:fill="CCFFCC"/>
          </w:tcPr>
          <w:p w:rsidR="00660964" w:rsidRPr="00F30759" w:rsidRDefault="00660964" w:rsidP="0059671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660964">
              <w:rPr>
                <w:b/>
                <w:bCs/>
                <w:color w:val="000000" w:themeColor="text1"/>
              </w:rPr>
              <w:t xml:space="preserve">Celkem ve školním roce 2018/2019 získali basketbalestky </w:t>
            </w:r>
            <w:r w:rsidRPr="00660964">
              <w:rPr>
                <w:b/>
                <w:color w:val="000000"/>
                <w:sz w:val="28"/>
                <w:szCs w:val="28"/>
              </w:rPr>
              <w:t>1</w:t>
            </w:r>
            <w:r w:rsidRPr="00660964">
              <w:rPr>
                <w:b/>
                <w:bCs/>
                <w:color w:val="000000" w:themeColor="text1"/>
              </w:rPr>
              <w:t xml:space="preserve"> medailý </w:t>
            </w:r>
            <w:r w:rsidRPr="00660964">
              <w:rPr>
                <w:b/>
                <w:bCs/>
                <w:color w:val="000000"/>
              </w:rPr>
              <w:t>z MČR</w:t>
            </w:r>
            <w:r w:rsidRPr="00660964">
              <w:rPr>
                <w:b/>
                <w:bCs/>
                <w:color w:val="000000" w:themeColor="text1"/>
              </w:rPr>
              <w:t xml:space="preserve"> </w:t>
            </w:r>
            <w:r w:rsidR="008A59E2">
              <w:rPr>
                <w:b/>
                <w:bCs/>
                <w:color w:val="000000" w:themeColor="text1"/>
              </w:rPr>
              <w:t xml:space="preserve">                       </w:t>
            </w:r>
            <w:r w:rsidRPr="00660964">
              <w:rPr>
                <w:b/>
                <w:bCs/>
                <w:color w:val="000000"/>
              </w:rPr>
              <w:t>(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 w:rsidRPr="00660964">
              <w:rPr>
                <w:b/>
                <w:color w:val="000000"/>
                <w:sz w:val="28"/>
                <w:szCs w:val="28"/>
              </w:rPr>
              <w:t>1</w:t>
            </w:r>
            <w:r w:rsidRPr="00660964">
              <w:rPr>
                <w:b/>
                <w:bCs/>
                <w:color w:val="000000"/>
              </w:rPr>
              <w:t xml:space="preserve"> – </w:t>
            </w:r>
            <w:r w:rsidRPr="00660964">
              <w:rPr>
                <w:b/>
                <w:color w:val="000000"/>
                <w:sz w:val="28"/>
                <w:szCs w:val="28"/>
              </w:rPr>
              <w:t>0</w:t>
            </w:r>
            <w:r w:rsidRPr="00660964">
              <w:rPr>
                <w:b/>
                <w:bCs/>
                <w:color w:val="000000"/>
              </w:rPr>
              <w:t>)</w:t>
            </w:r>
          </w:p>
        </w:tc>
      </w:tr>
    </w:tbl>
    <w:p w:rsidR="0073608C" w:rsidRDefault="0073608C" w:rsidP="0073608C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73608C" w:rsidRPr="00F30759" w:rsidTr="00596710">
        <w:tc>
          <w:tcPr>
            <w:tcW w:w="10490" w:type="dxa"/>
            <w:shd w:val="clear" w:color="auto" w:fill="CCCCCC"/>
          </w:tcPr>
          <w:p w:rsidR="0073608C" w:rsidRPr="00F30759" w:rsidRDefault="0073608C" w:rsidP="0059671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FOTBAL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F3075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11 fotbalistů</w:t>
            </w:r>
          </w:p>
        </w:tc>
      </w:tr>
    </w:tbl>
    <w:p w:rsidR="0073608C" w:rsidRPr="00F30759" w:rsidRDefault="0073608C" w:rsidP="0073608C">
      <w:pPr>
        <w:rPr>
          <w:b/>
          <w:bCs/>
          <w:color w:val="000000" w:themeColor="text1"/>
        </w:rPr>
      </w:pPr>
    </w:p>
    <w:p w:rsidR="0073608C" w:rsidRDefault="0073608C" w:rsidP="0073608C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73608C" w:rsidRPr="0058001E" w:rsidRDefault="0073608C" w:rsidP="0073608C">
      <w:pPr>
        <w:jc w:val="both"/>
        <w:rPr>
          <w:b/>
          <w:u w:val="single"/>
        </w:rPr>
      </w:pPr>
    </w:p>
    <w:p w:rsidR="0073608C" w:rsidRPr="00D0649E" w:rsidRDefault="0073608C" w:rsidP="0073608C">
      <w:pPr>
        <w:jc w:val="both"/>
      </w:pPr>
      <w:r w:rsidRPr="00D0649E">
        <w:t>Fortuna národní liga</w:t>
      </w:r>
      <w:r w:rsidRPr="00D0649E">
        <w:tab/>
        <w:t xml:space="preserve">  </w:t>
      </w:r>
      <w:r>
        <w:tab/>
      </w:r>
      <w:r w:rsidRPr="00D0649E">
        <w:t xml:space="preserve">- 3. místo - účast v baráži o I. ligu (Zikl)  </w:t>
      </w:r>
    </w:p>
    <w:p w:rsidR="0073608C" w:rsidRPr="00D0649E" w:rsidRDefault="0073608C" w:rsidP="0073608C">
      <w:pPr>
        <w:jc w:val="both"/>
      </w:pPr>
      <w:r w:rsidRPr="00D0649E">
        <w:t xml:space="preserve">Juniorská liga </w:t>
      </w:r>
      <w:r w:rsidRPr="00D0649E">
        <w:tab/>
      </w:r>
      <w:r w:rsidRPr="00D0649E">
        <w:tab/>
      </w:r>
      <w:r w:rsidRPr="00D0649E">
        <w:tab/>
        <w:t>- 2. místo (Mach)</w:t>
      </w:r>
    </w:p>
    <w:p w:rsidR="0073608C" w:rsidRPr="00D0649E" w:rsidRDefault="0073608C" w:rsidP="0073608C">
      <w:pPr>
        <w:jc w:val="both"/>
      </w:pPr>
      <w:r w:rsidRPr="00D0649E">
        <w:t xml:space="preserve">1. dorostenecká liga U19 </w:t>
      </w:r>
      <w:r w:rsidRPr="00D0649E">
        <w:tab/>
        <w:t>- 5. místo (Sedlák, Lhotecký, Šmid, Purrini, Matula, Žalud, Ševčík)</w:t>
      </w:r>
    </w:p>
    <w:p w:rsidR="0073608C" w:rsidRPr="00D0649E" w:rsidRDefault="0073608C" w:rsidP="0073608C">
      <w:pPr>
        <w:jc w:val="both"/>
      </w:pPr>
      <w:r w:rsidRPr="00D0649E">
        <w:t xml:space="preserve">MSFL U18 </w:t>
      </w:r>
      <w:r w:rsidRPr="00D0649E">
        <w:tab/>
      </w:r>
      <w:r w:rsidRPr="00D0649E">
        <w:tab/>
      </w:r>
      <w:r w:rsidRPr="00D0649E">
        <w:tab/>
        <w:t>- 8. místo (Purrini, Šmid)</w:t>
      </w:r>
    </w:p>
    <w:p w:rsidR="0073608C" w:rsidRPr="00D0649E" w:rsidRDefault="0073608C" w:rsidP="0073608C">
      <w:pPr>
        <w:jc w:val="both"/>
      </w:pPr>
      <w:r w:rsidRPr="00D0649E">
        <w:t xml:space="preserve">1. dorostenecká liga U17 </w:t>
      </w:r>
      <w:r w:rsidRPr="00D0649E">
        <w:tab/>
        <w:t>- 6. místo (Aldin, Šedivý, Jambor, Konečný)</w:t>
      </w:r>
    </w:p>
    <w:p w:rsidR="0073608C" w:rsidRPr="00D0649E" w:rsidRDefault="0073608C" w:rsidP="0073608C">
      <w:pPr>
        <w:jc w:val="both"/>
      </w:pPr>
      <w:r w:rsidRPr="00D0649E">
        <w:t xml:space="preserve">MSFL U16 </w:t>
      </w:r>
      <w:r w:rsidRPr="00D0649E">
        <w:tab/>
      </w:r>
      <w:r w:rsidRPr="00D0649E">
        <w:tab/>
      </w:r>
      <w:r w:rsidRPr="00D0649E">
        <w:tab/>
        <w:t>- 5. místo (Hron, Chlad, Kiesel, Kocůrek, Pokorný, Ryšavý, Vavřina)</w:t>
      </w:r>
    </w:p>
    <w:p w:rsidR="0073608C" w:rsidRDefault="0073608C" w:rsidP="0073608C">
      <w:pPr>
        <w:jc w:val="both"/>
      </w:pPr>
    </w:p>
    <w:p w:rsidR="0073608C" w:rsidRPr="00B32E8D" w:rsidRDefault="0073608C" w:rsidP="0073608C">
      <w:pPr>
        <w:outlineLvl w:val="0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ÚČAST V MEZINÁRODNÍCH SOUTĚŽÍCH</w:t>
      </w:r>
    </w:p>
    <w:p w:rsidR="0073608C" w:rsidRDefault="0073608C" w:rsidP="0073608C">
      <w:pPr>
        <w:jc w:val="both"/>
      </w:pPr>
      <w:r w:rsidRPr="00D0649E">
        <w:t xml:space="preserve">reprezentace U16 </w:t>
      </w:r>
      <w:r w:rsidRPr="00D0649E">
        <w:tab/>
        <w:t>- přípravné dvojutkání s Rumunskem</w:t>
      </w:r>
    </w:p>
    <w:p w:rsidR="0073608C" w:rsidRPr="00D0649E" w:rsidRDefault="0073608C" w:rsidP="0073608C">
      <w:pPr>
        <w:jc w:val="both"/>
      </w:pPr>
      <w:r>
        <w:tab/>
      </w:r>
      <w:r>
        <w:tab/>
      </w:r>
      <w:r>
        <w:tab/>
      </w:r>
      <w:r>
        <w:tab/>
      </w:r>
      <w:r w:rsidRPr="00D0649E">
        <w:t>- přípravné dvojutkání s Německem</w:t>
      </w:r>
    </w:p>
    <w:p w:rsidR="0073608C" w:rsidRPr="00D0649E" w:rsidRDefault="0073608C" w:rsidP="0073608C">
      <w:pPr>
        <w:jc w:val="both"/>
      </w:pPr>
      <w:r w:rsidRPr="00D0649E">
        <w:tab/>
      </w:r>
      <w:r w:rsidRPr="00D0649E">
        <w:tab/>
      </w:r>
      <w:r w:rsidRPr="00D0649E">
        <w:tab/>
      </w:r>
      <w:r w:rsidRPr="00D0649E">
        <w:tab/>
        <w:t>- turnaj v Dubaji (1. místo)</w:t>
      </w:r>
    </w:p>
    <w:p w:rsidR="0073608C" w:rsidRPr="00D0649E" w:rsidRDefault="0073608C" w:rsidP="0073608C">
      <w:pPr>
        <w:jc w:val="both"/>
      </w:pPr>
      <w:r w:rsidRPr="00D0649E">
        <w:tab/>
      </w:r>
      <w:r w:rsidRPr="00D0649E">
        <w:tab/>
      </w:r>
      <w:r w:rsidRPr="00D0649E">
        <w:tab/>
      </w:r>
      <w:r w:rsidRPr="00D0649E">
        <w:tab/>
        <w:t xml:space="preserve">- Development Tournament Praha </w:t>
      </w:r>
      <w:r>
        <w:t>(</w:t>
      </w:r>
      <w:r w:rsidRPr="00D0649E">
        <w:t>Jambor</w:t>
      </w:r>
      <w:r>
        <w:t>)</w:t>
      </w:r>
    </w:p>
    <w:p w:rsidR="0073608C" w:rsidRPr="00D0649E" w:rsidRDefault="0073608C" w:rsidP="0073608C">
      <w:pPr>
        <w:jc w:val="both"/>
      </w:pPr>
      <w:r w:rsidRPr="00D0649E">
        <w:t>reprezentace U17</w:t>
      </w:r>
      <w:r w:rsidRPr="00D0649E">
        <w:tab/>
      </w:r>
      <w:r w:rsidRPr="00D0649E">
        <w:tab/>
        <w:t>- turnaj La Manga</w:t>
      </w:r>
    </w:p>
    <w:p w:rsidR="0073608C" w:rsidRPr="00D0649E" w:rsidRDefault="0073608C" w:rsidP="0073608C">
      <w:pPr>
        <w:jc w:val="both"/>
      </w:pPr>
      <w:r w:rsidRPr="00D0649E">
        <w:tab/>
      </w:r>
      <w:r w:rsidRPr="00D0649E">
        <w:tab/>
      </w:r>
      <w:r w:rsidRPr="00D0649E">
        <w:tab/>
      </w:r>
      <w:r w:rsidRPr="00D0649E">
        <w:tab/>
        <w:t>- kvalifikace ME elitní fáze</w:t>
      </w:r>
      <w:r>
        <w:t xml:space="preserve">, </w:t>
      </w:r>
      <w:r w:rsidRPr="00D0649E">
        <w:t>postup na ME</w:t>
      </w:r>
      <w:r>
        <w:t xml:space="preserve"> (</w:t>
      </w:r>
      <w:r w:rsidRPr="00D0649E">
        <w:t>Ševčík</w:t>
      </w:r>
      <w:r>
        <w:t>)</w:t>
      </w:r>
    </w:p>
    <w:p w:rsidR="0073608C" w:rsidRPr="00D0649E" w:rsidRDefault="0073608C" w:rsidP="0073608C">
      <w:pPr>
        <w:jc w:val="both"/>
      </w:pPr>
      <w:r w:rsidRPr="00D0649E">
        <w:t>reprezentace U18</w:t>
      </w:r>
      <w:r w:rsidRPr="00D0649E">
        <w:tab/>
      </w:r>
      <w:r w:rsidRPr="00D0649E">
        <w:tab/>
        <w:t>- PU s Bosnou a Hercegovinou</w:t>
      </w:r>
      <w:r>
        <w:t xml:space="preserve"> (</w:t>
      </w:r>
      <w:r w:rsidRPr="00D0649E">
        <w:t>Ševčík</w:t>
      </w:r>
      <w:r>
        <w:t>)</w:t>
      </w:r>
    </w:p>
    <w:p w:rsidR="0073608C" w:rsidRPr="00D0649E" w:rsidRDefault="0073608C" w:rsidP="0073608C">
      <w:pPr>
        <w:jc w:val="both"/>
      </w:pPr>
    </w:p>
    <w:p w:rsidR="0073608C" w:rsidRPr="00D0649E" w:rsidRDefault="0073608C" w:rsidP="0073608C">
      <w:pPr>
        <w:jc w:val="both"/>
      </w:pPr>
      <w:r w:rsidRPr="00D0649E">
        <w:t>reprezentace U20</w:t>
      </w:r>
      <w:r w:rsidRPr="00D0649E">
        <w:tab/>
      </w:r>
      <w:r w:rsidRPr="00D0649E">
        <w:tab/>
        <w:t>- přípravný kemp</w:t>
      </w:r>
      <w:r w:rsidRPr="00D0649E">
        <w:tab/>
      </w:r>
      <w:r>
        <w:t>(</w:t>
      </w:r>
      <w:r w:rsidRPr="00D0649E">
        <w:t>Zikl</w:t>
      </w:r>
      <w:r>
        <w:t>)</w:t>
      </w:r>
    </w:p>
    <w:p w:rsidR="0073608C" w:rsidRPr="00F30759" w:rsidRDefault="0073608C" w:rsidP="0073608C">
      <w:pPr>
        <w:outlineLvl w:val="0"/>
        <w:rPr>
          <w:bCs/>
          <w:color w:val="000000"/>
        </w:rPr>
      </w:pPr>
    </w:p>
    <w:p w:rsidR="0073608C" w:rsidRPr="00B32E8D" w:rsidRDefault="0073608C" w:rsidP="0073608C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73608C" w:rsidRPr="00D0649E" w:rsidRDefault="0073608C" w:rsidP="0073608C">
      <w:pPr>
        <w:jc w:val="both"/>
      </w:pPr>
      <w:r w:rsidRPr="00D0649E">
        <w:rPr>
          <w:bCs/>
          <w:color w:val="000000"/>
        </w:rPr>
        <w:t>Reprezentace U16: Jambor David</w:t>
      </w:r>
    </w:p>
    <w:p w:rsidR="0073608C" w:rsidRPr="00D0649E" w:rsidRDefault="0073608C" w:rsidP="0073608C">
      <w:pPr>
        <w:jc w:val="both"/>
        <w:rPr>
          <w:bCs/>
          <w:color w:val="000000"/>
        </w:rPr>
      </w:pPr>
      <w:r w:rsidRPr="00D0649E">
        <w:rPr>
          <w:bCs/>
          <w:color w:val="000000"/>
        </w:rPr>
        <w:t>Reprezentace U17, U18: Ševčík Michal</w:t>
      </w:r>
    </w:p>
    <w:p w:rsidR="0073608C" w:rsidRPr="00D0649E" w:rsidRDefault="0073608C" w:rsidP="0073608C">
      <w:pPr>
        <w:jc w:val="both"/>
      </w:pPr>
      <w:r w:rsidRPr="00D0649E">
        <w:rPr>
          <w:bCs/>
          <w:color w:val="000000"/>
        </w:rPr>
        <w:t>Reprezentace U20: Zikl Martin</w:t>
      </w:r>
    </w:p>
    <w:p w:rsidR="0073608C" w:rsidRPr="00F30759" w:rsidRDefault="0073608C" w:rsidP="0073608C">
      <w:pPr>
        <w:tabs>
          <w:tab w:val="left" w:pos="2880"/>
          <w:tab w:val="left" w:pos="5220"/>
          <w:tab w:val="left" w:pos="5580"/>
          <w:tab w:val="left" w:pos="7740"/>
        </w:tabs>
        <w:rPr>
          <w:b/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73608C" w:rsidRPr="00F30759" w:rsidTr="00596710">
        <w:tc>
          <w:tcPr>
            <w:tcW w:w="10490" w:type="dxa"/>
            <w:shd w:val="clear" w:color="auto" w:fill="CCFFCC"/>
          </w:tcPr>
          <w:p w:rsidR="0073608C" w:rsidRPr="00F30759" w:rsidRDefault="0073608C" w:rsidP="0059671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D0649E">
              <w:rPr>
                <w:b/>
                <w:bCs/>
                <w:color w:val="000000" w:themeColor="text1"/>
              </w:rPr>
              <w:t xml:space="preserve">Celkem ve školním roce 2018/2019 získali fotbalisté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 w:themeColor="text1"/>
              </w:rPr>
              <w:t xml:space="preserve"> medaile </w:t>
            </w:r>
            <w:r w:rsidRPr="00D0649E">
              <w:rPr>
                <w:b/>
                <w:bCs/>
                <w:color w:val="000000"/>
              </w:rPr>
              <w:t>z MČR</w:t>
            </w:r>
            <w:r w:rsidRPr="00D0649E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                               </w:t>
            </w:r>
            <w:r w:rsidRPr="00D0649E">
              <w:rPr>
                <w:b/>
                <w:bCs/>
                <w:color w:val="000000"/>
              </w:rPr>
              <w:t>(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 xml:space="preserve"> – </w:t>
            </w:r>
            <w:r w:rsidRPr="00D0649E">
              <w:rPr>
                <w:b/>
                <w:color w:val="000000"/>
                <w:sz w:val="28"/>
                <w:szCs w:val="28"/>
              </w:rPr>
              <w:t>0</w:t>
            </w:r>
            <w:r w:rsidRPr="00D0649E">
              <w:rPr>
                <w:b/>
                <w:bCs/>
                <w:color w:val="000000"/>
              </w:rPr>
              <w:t>)</w:t>
            </w:r>
          </w:p>
        </w:tc>
      </w:tr>
    </w:tbl>
    <w:p w:rsidR="006F4294" w:rsidRPr="00E32065" w:rsidRDefault="006F4294" w:rsidP="006F4294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6F4294" w:rsidRPr="00F30759" w:rsidTr="00BE6793">
        <w:trPr>
          <w:trHeight w:val="330"/>
        </w:trPr>
        <w:tc>
          <w:tcPr>
            <w:tcW w:w="10490" w:type="dxa"/>
            <w:shd w:val="clear" w:color="auto" w:fill="CCCCCC"/>
          </w:tcPr>
          <w:p w:rsidR="006F4294" w:rsidRPr="00F30759" w:rsidRDefault="006F4294" w:rsidP="006F4294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GYMNASTIKA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="00BE6793"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gymnastů (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chlapců, </w:t>
            </w: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30759">
              <w:rPr>
                <w:b/>
                <w:bCs/>
                <w:color w:val="000000"/>
                <w:sz w:val="28"/>
                <w:szCs w:val="28"/>
              </w:rPr>
              <w:t xml:space="preserve"> dívek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6F4294" w:rsidRDefault="006F4294" w:rsidP="006F4294">
      <w:pPr>
        <w:outlineLvl w:val="0"/>
        <w:rPr>
          <w:u w:val="single"/>
          <w:shd w:val="clear" w:color="auto" w:fill="FFFF00"/>
        </w:rPr>
      </w:pPr>
    </w:p>
    <w:p w:rsidR="006F4294" w:rsidRDefault="006F4294" w:rsidP="006F4294">
      <w:pPr>
        <w:tabs>
          <w:tab w:val="left" w:pos="2880"/>
          <w:tab w:val="left" w:pos="5580"/>
        </w:tabs>
        <w:rPr>
          <w:b/>
          <w:bCs/>
          <w:i/>
          <w:iCs/>
        </w:rPr>
      </w:pPr>
      <w:r w:rsidRPr="006F4294">
        <w:rPr>
          <w:b/>
          <w:bCs/>
          <w:i/>
          <w:iCs/>
          <w:color w:val="000000"/>
          <w:u w:color="000000"/>
        </w:rPr>
        <w:t>SOUT</w:t>
      </w:r>
      <w:r>
        <w:rPr>
          <w:b/>
          <w:bCs/>
          <w:i/>
          <w:iCs/>
          <w:color w:val="000000"/>
          <w:u w:color="000000"/>
        </w:rPr>
        <w:t xml:space="preserve">ĚŽ </w:t>
      </w:r>
      <w:r>
        <w:rPr>
          <w:b/>
          <w:bCs/>
          <w:i/>
          <w:iCs/>
          <w:color w:val="000000"/>
          <w:u w:color="000000"/>
          <w:lang w:val="da-DK"/>
        </w:rPr>
        <w:t>DRU</w:t>
      </w:r>
      <w:r>
        <w:rPr>
          <w:b/>
          <w:bCs/>
          <w:i/>
          <w:iCs/>
          <w:color w:val="000000"/>
          <w:u w:color="000000"/>
        </w:rPr>
        <w:t>Ž</w:t>
      </w:r>
      <w:r w:rsidRPr="006F4294">
        <w:rPr>
          <w:b/>
          <w:bCs/>
          <w:i/>
          <w:iCs/>
          <w:color w:val="000000"/>
          <w:u w:color="000000"/>
        </w:rPr>
        <w:t>STEV</w:t>
      </w:r>
    </w:p>
    <w:p w:rsidR="006F4294" w:rsidRDefault="006F4294" w:rsidP="006F4294">
      <w:pPr>
        <w:tabs>
          <w:tab w:val="left" w:pos="2880"/>
          <w:tab w:val="left" w:pos="5580"/>
        </w:tabs>
      </w:pPr>
      <w:r>
        <w:rPr>
          <w:color w:val="000000"/>
          <w:u w:color="000000"/>
          <w:lang w:val="sv-SE"/>
        </w:rPr>
        <w:t xml:space="preserve">Extraliga </w:t>
      </w:r>
      <w:r>
        <w:rPr>
          <w:color w:val="000000"/>
          <w:u w:color="000000"/>
        </w:rPr>
        <w:t>žen - 1. mí</w:t>
      </w:r>
      <w:r>
        <w:rPr>
          <w:color w:val="000000"/>
          <w:u w:color="000000"/>
          <w:lang w:val="it-IT"/>
        </w:rPr>
        <w:t>sto (Ji</w:t>
      </w:r>
      <w:r>
        <w:rPr>
          <w:color w:val="000000"/>
          <w:u w:color="000000"/>
        </w:rPr>
        <w:t>říková,  Trnková, Kalašová)</w:t>
      </w:r>
    </w:p>
    <w:p w:rsidR="006F4294" w:rsidRDefault="006F4294" w:rsidP="006F4294">
      <w:pPr>
        <w:tabs>
          <w:tab w:val="left" w:pos="2880"/>
          <w:tab w:val="left" w:pos="5580"/>
        </w:tabs>
      </w:pPr>
      <w:r>
        <w:rPr>
          <w:color w:val="000000"/>
          <w:u w:color="000000"/>
        </w:rPr>
        <w:t xml:space="preserve">                         6.místo (Černocká, Jelínková, Kokrdová )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>Extraliga mužů - 1.místo ( Šácha, Běhal )</w:t>
      </w:r>
    </w:p>
    <w:p w:rsidR="006F4294" w:rsidRDefault="006F4294" w:rsidP="006F4294">
      <w:pPr>
        <w:outlineLvl w:val="0"/>
      </w:pPr>
      <w:r>
        <w:rPr>
          <w:color w:val="000000"/>
          <w:u w:color="000000"/>
          <w:lang w:val="sv-SE"/>
        </w:rPr>
        <w:t xml:space="preserve">1.liga </w:t>
      </w:r>
      <w:r>
        <w:rPr>
          <w:color w:val="000000"/>
          <w:u w:color="000000"/>
        </w:rPr>
        <w:t>žen -1. místo ( Klaková, Hnilicová )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>1.liga mužů - 2.místo ( Němeček , Bráblík, Marek )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>Liga mládeže - 1. místo  (Pospíšil , Neshyba ,Adamus, Durák )</w:t>
      </w:r>
    </w:p>
    <w:p w:rsidR="006F4294" w:rsidRDefault="006F4294" w:rsidP="006F4294">
      <w:pPr>
        <w:outlineLvl w:val="0"/>
      </w:pPr>
    </w:p>
    <w:p w:rsidR="006F4294" w:rsidRDefault="006F4294" w:rsidP="006F4294">
      <w:pPr>
        <w:tabs>
          <w:tab w:val="left" w:pos="2880"/>
          <w:tab w:val="left" w:pos="5580"/>
        </w:tabs>
        <w:rPr>
          <w:b/>
          <w:bCs/>
          <w:i/>
          <w:iCs/>
        </w:rPr>
      </w:pPr>
      <w:r w:rsidRPr="00155E42">
        <w:rPr>
          <w:b/>
          <w:bCs/>
          <w:i/>
          <w:iCs/>
          <w:color w:val="000000"/>
          <w:u w:color="000000"/>
        </w:rPr>
        <w:t>SOUT</w:t>
      </w:r>
      <w:r>
        <w:rPr>
          <w:b/>
          <w:bCs/>
          <w:i/>
          <w:iCs/>
          <w:color w:val="000000"/>
          <w:u w:color="000000"/>
        </w:rPr>
        <w:t>ĚŽ JEDNOTLIVCŮ</w:t>
      </w:r>
    </w:p>
    <w:p w:rsidR="006F4294" w:rsidRDefault="006F4294" w:rsidP="006F4294">
      <w:r>
        <w:rPr>
          <w:color w:val="000000"/>
          <w:u w:color="000000"/>
        </w:rPr>
        <w:t>MČR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Jiříková Lucie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víceboj ženy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přeskok ženy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bradla ženy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kladina ženy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2.</w:t>
      </w:r>
    </w:p>
    <w:p w:rsidR="006F4294" w:rsidRDefault="006F4294" w:rsidP="006F4294">
      <w:r>
        <w:rPr>
          <w:color w:val="000000"/>
          <w:u w:color="000000"/>
        </w:rPr>
        <w:t xml:space="preserve">                                                                  prostná ženy                  2.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Šácha Vojtěch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víceboj junioři     </w:t>
      </w:r>
      <w:r>
        <w:rPr>
          <w:color w:val="000000"/>
          <w:u w:color="000000"/>
        </w:rPr>
        <w:tab/>
        <w:t xml:space="preserve"> 1.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hrazda junioři</w:t>
      </w:r>
      <w:r>
        <w:rPr>
          <w:color w:val="000000"/>
          <w:u w:color="000000"/>
        </w:rPr>
        <w:tab/>
        <w:t xml:space="preserve"> </w:t>
      </w:r>
      <w:r>
        <w:rPr>
          <w:color w:val="000000"/>
          <w:u w:color="000000"/>
        </w:rPr>
        <w:tab/>
        <w:t xml:space="preserve"> 1.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bradla junioři</w:t>
      </w:r>
      <w:r>
        <w:rPr>
          <w:color w:val="000000"/>
          <w:u w:color="000000"/>
        </w:rPr>
        <w:tab/>
        <w:t xml:space="preserve"> </w:t>
      </w:r>
      <w:r>
        <w:rPr>
          <w:color w:val="000000"/>
          <w:u w:color="000000"/>
        </w:rPr>
        <w:tab/>
        <w:t xml:space="preserve"> 1.</w:t>
      </w:r>
    </w:p>
    <w:p w:rsidR="006F4294" w:rsidRDefault="006F4294" w:rsidP="006F4294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kruhy junioři</w:t>
      </w:r>
      <w:r>
        <w:rPr>
          <w:color w:val="000000"/>
          <w:u w:color="000000"/>
        </w:rPr>
        <w:tab/>
        <w:t xml:space="preserve"> </w:t>
      </w:r>
      <w:r>
        <w:rPr>
          <w:color w:val="000000"/>
          <w:u w:color="000000"/>
        </w:rPr>
        <w:tab/>
        <w:t xml:space="preserve"> 1.</w:t>
      </w:r>
    </w:p>
    <w:p w:rsidR="006F4294" w:rsidRDefault="006F4294" w:rsidP="006F4294">
      <w:pPr>
        <w:outlineLvl w:val="0"/>
      </w:pPr>
      <w:r>
        <w:rPr>
          <w:b/>
          <w:bCs/>
          <w:i/>
          <w:iCs/>
          <w:color w:val="000000"/>
          <w:u w:color="000000"/>
        </w:rPr>
        <w:tab/>
        <w:t xml:space="preserve">         </w:t>
      </w:r>
      <w:r>
        <w:rPr>
          <w:color w:val="000000"/>
          <w:u w:color="000000"/>
        </w:rPr>
        <w:t xml:space="preserve"> Běhal Jonáš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víceboj junioři.               3.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 xml:space="preserve">                                                                  bradla junioři</w:t>
      </w:r>
      <w:r>
        <w:rPr>
          <w:color w:val="000000"/>
          <w:u w:color="000000"/>
        </w:rPr>
        <w:tab/>
        <w:t xml:space="preserve">           2.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hrazda junioři        </w:t>
      </w:r>
      <w:r>
        <w:rPr>
          <w:color w:val="000000"/>
          <w:u w:color="000000"/>
        </w:rPr>
        <w:tab/>
        <w:t xml:space="preserve">  2.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kůň junioři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1.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Durák Miroslav                      kruhy junioři                  2.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 xml:space="preserve">                                                                   bradla junioři                 3.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 xml:space="preserve">                   Neshyba Milan                       kruhy junioři                  3.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 xml:space="preserve">                                                                  povinné sestavy              2.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 xml:space="preserve">                  Adamus Sebastian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prostná kadeti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2.</w:t>
      </w:r>
    </w:p>
    <w:p w:rsidR="006F4294" w:rsidRDefault="006F4294" w:rsidP="006F4294">
      <w:pPr>
        <w:outlineLvl w:val="0"/>
      </w:pPr>
      <w:r>
        <w:rPr>
          <w:color w:val="000000"/>
          <w:u w:color="000000"/>
        </w:rPr>
        <w:tab/>
        <w:t xml:space="preserve">         Vašák Antonín                        kruhy kadeti                   3.</w:t>
      </w:r>
    </w:p>
    <w:p w:rsidR="006F4294" w:rsidRDefault="006F4294" w:rsidP="006F4294">
      <w:pPr>
        <w:outlineLvl w:val="0"/>
      </w:pPr>
    </w:p>
    <w:p w:rsidR="006F4294" w:rsidRDefault="006F4294" w:rsidP="006F4294">
      <w:pPr>
        <w:outlineLvl w:val="0"/>
        <w:rPr>
          <w:b/>
          <w:bCs/>
          <w:i/>
          <w:iCs/>
        </w:rPr>
      </w:pPr>
      <w:r>
        <w:rPr>
          <w:b/>
          <w:bCs/>
          <w:i/>
          <w:iCs/>
          <w:color w:val="000000"/>
          <w:u w:color="000000"/>
        </w:rPr>
        <w:t>ÚČAST V MEZINÁRODNÍ</w:t>
      </w:r>
      <w:r w:rsidRPr="00155E42">
        <w:rPr>
          <w:b/>
          <w:bCs/>
          <w:i/>
          <w:iCs/>
          <w:color w:val="000000"/>
          <w:u w:color="000000"/>
        </w:rPr>
        <w:t>CH SOUT</w:t>
      </w:r>
      <w:r>
        <w:rPr>
          <w:b/>
          <w:bCs/>
          <w:i/>
          <w:iCs/>
          <w:color w:val="000000"/>
          <w:u w:color="000000"/>
        </w:rPr>
        <w:t>ĚŽÍ</w:t>
      </w:r>
      <w:r w:rsidRPr="00155E42">
        <w:rPr>
          <w:b/>
          <w:bCs/>
          <w:i/>
          <w:iCs/>
          <w:color w:val="000000"/>
          <w:u w:color="000000"/>
        </w:rPr>
        <w:t>CH</w:t>
      </w:r>
    </w:p>
    <w:p w:rsidR="006F4294" w:rsidRDefault="006F4294" w:rsidP="006F4294">
      <w:pPr>
        <w:tabs>
          <w:tab w:val="left" w:pos="3060"/>
          <w:tab w:val="left" w:pos="5580"/>
        </w:tabs>
      </w:pPr>
      <w:r>
        <w:rPr>
          <w:color w:val="000000"/>
          <w:u w:color="000000"/>
        </w:rPr>
        <w:t>Cefta Cup listopad 2018  - Hnilicová, Klaková, Kalašová , Trnková, Běhal, Durák , Šácha</w:t>
      </w:r>
    </w:p>
    <w:p w:rsidR="006F4294" w:rsidRDefault="006F4294" w:rsidP="006F4294">
      <w:pPr>
        <w:tabs>
          <w:tab w:val="left" w:pos="3060"/>
          <w:tab w:val="left" w:pos="5580"/>
        </w:tabs>
      </w:pPr>
      <w:r>
        <w:rPr>
          <w:color w:val="000000"/>
          <w:u w:color="000000"/>
        </w:rPr>
        <w:t>MS 2018  Jiříková</w:t>
      </w:r>
    </w:p>
    <w:p w:rsidR="006F4294" w:rsidRDefault="006F4294" w:rsidP="006F4294">
      <w:pPr>
        <w:tabs>
          <w:tab w:val="left" w:pos="3060"/>
          <w:tab w:val="left" w:pos="5580"/>
        </w:tabs>
      </w:pPr>
      <w:r>
        <w:rPr>
          <w:color w:val="000000"/>
          <w:u w:color="000000"/>
        </w:rPr>
        <w:t xml:space="preserve">ME 2019  Jiříková </w:t>
      </w:r>
    </w:p>
    <w:p w:rsidR="006F4294" w:rsidRDefault="006F4294" w:rsidP="006F4294">
      <w:pPr>
        <w:tabs>
          <w:tab w:val="left" w:pos="3060"/>
          <w:tab w:val="left" w:pos="5580"/>
        </w:tabs>
      </w:pPr>
      <w:r>
        <w:rPr>
          <w:color w:val="000000"/>
          <w:u w:color="000000"/>
        </w:rPr>
        <w:t>MSJ  2019  Trnková, Běhal , Šácha</w:t>
      </w:r>
    </w:p>
    <w:p w:rsidR="006F4294" w:rsidRDefault="006F4294" w:rsidP="006F4294">
      <w:pPr>
        <w:tabs>
          <w:tab w:val="left" w:pos="3060"/>
          <w:tab w:val="left" w:pos="5580"/>
        </w:tabs>
      </w:pPr>
      <w:r w:rsidRPr="00155E42">
        <w:rPr>
          <w:color w:val="000000"/>
          <w:u w:color="000000"/>
        </w:rPr>
        <w:t xml:space="preserve">EYOF - </w:t>
      </w:r>
      <w:r>
        <w:rPr>
          <w:color w:val="000000"/>
          <w:u w:color="000000"/>
        </w:rPr>
        <w:t>Trnková, Běhal, Němeček, Šácha</w:t>
      </w:r>
    </w:p>
    <w:p w:rsidR="006F4294" w:rsidRDefault="006F4294" w:rsidP="006F4294">
      <w:pPr>
        <w:tabs>
          <w:tab w:val="left" w:pos="3060"/>
          <w:tab w:val="left" w:pos="5580"/>
        </w:tabs>
        <w:outlineLvl w:val="0"/>
        <w:rPr>
          <w:b/>
          <w:bCs/>
          <w:i/>
          <w:iCs/>
        </w:rPr>
      </w:pPr>
    </w:p>
    <w:p w:rsidR="006F4294" w:rsidRDefault="006F4294" w:rsidP="006F4294">
      <w:pPr>
        <w:tabs>
          <w:tab w:val="left" w:pos="3060"/>
          <w:tab w:val="left" w:pos="5580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  <w:color w:val="000000"/>
          <w:u w:color="000000"/>
        </w:rPr>
        <w:t>ŽÁCI ZAŘ</w:t>
      </w:r>
      <w:r w:rsidRPr="00155E42">
        <w:rPr>
          <w:b/>
          <w:bCs/>
          <w:i/>
          <w:iCs/>
          <w:color w:val="000000"/>
          <w:u w:color="000000"/>
        </w:rPr>
        <w:t>AZEN</w:t>
      </w:r>
      <w:r>
        <w:rPr>
          <w:b/>
          <w:bCs/>
          <w:i/>
          <w:iCs/>
          <w:color w:val="000000"/>
          <w:u w:color="000000"/>
        </w:rPr>
        <w:t xml:space="preserve">Í </w:t>
      </w:r>
      <w:r>
        <w:rPr>
          <w:b/>
          <w:bCs/>
          <w:i/>
          <w:iCs/>
          <w:color w:val="000000"/>
          <w:u w:color="000000"/>
          <w:lang w:val="es-ES_tradnl"/>
        </w:rPr>
        <w:t xml:space="preserve">DO REPREZENTACE </w:t>
      </w:r>
      <w:r>
        <w:rPr>
          <w:b/>
          <w:bCs/>
          <w:i/>
          <w:iCs/>
          <w:color w:val="000000"/>
          <w:u w:color="000000"/>
        </w:rPr>
        <w:t>ČR</w:t>
      </w:r>
    </w:p>
    <w:p w:rsidR="006F4294" w:rsidRDefault="006F4294" w:rsidP="006F4294">
      <w:pPr>
        <w:tabs>
          <w:tab w:val="left" w:pos="1620"/>
          <w:tab w:val="left" w:pos="3060"/>
          <w:tab w:val="left" w:pos="5580"/>
        </w:tabs>
      </w:pPr>
      <w:r>
        <w:rPr>
          <w:color w:val="000000"/>
          <w:u w:color="000000"/>
        </w:rPr>
        <w:t>juniorská:</w:t>
      </w:r>
      <w:r>
        <w:rPr>
          <w:color w:val="000000"/>
          <w:u w:color="000000"/>
        </w:rPr>
        <w:tab/>
        <w:t>Běhal, Durák, Šácha, Trnková , Kalašová , Hnilicová , Klaková</w:t>
      </w:r>
    </w:p>
    <w:p w:rsidR="006F4294" w:rsidRDefault="006F4294" w:rsidP="006F4294">
      <w:pPr>
        <w:tabs>
          <w:tab w:val="left" w:pos="1620"/>
          <w:tab w:val="left" w:pos="3060"/>
          <w:tab w:val="left" w:pos="5580"/>
        </w:tabs>
      </w:pPr>
      <w:r>
        <w:rPr>
          <w:color w:val="000000"/>
          <w:u w:color="000000"/>
        </w:rPr>
        <w:t>seniorská:</w:t>
      </w:r>
      <w:r>
        <w:rPr>
          <w:color w:val="000000"/>
          <w:u w:color="000000"/>
        </w:rPr>
        <w:tab/>
        <w:t>Jiříková , Jelínková , Nevrklová</w:t>
      </w:r>
    </w:p>
    <w:p w:rsidR="006F4294" w:rsidRDefault="006F4294" w:rsidP="006F4294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i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490"/>
      </w:tblGrid>
      <w:tr w:rsidR="006F4294" w:rsidRPr="00BE6793" w:rsidTr="00BE6793">
        <w:trPr>
          <w:trHeight w:val="422"/>
        </w:trPr>
        <w:tc>
          <w:tcPr>
            <w:tcW w:w="10490" w:type="dxa"/>
            <w:shd w:val="clear" w:color="auto" w:fill="CCFFCC"/>
            <w:vAlign w:val="center"/>
          </w:tcPr>
          <w:p w:rsidR="006F4294" w:rsidRPr="00BE6793" w:rsidRDefault="006F4294" w:rsidP="00BE679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BE6793">
              <w:rPr>
                <w:b/>
                <w:bCs/>
                <w:color w:val="000000"/>
              </w:rPr>
              <w:t>Celkem ve školním roce 2018/2019</w:t>
            </w:r>
            <w:r w:rsidR="00BE6793">
              <w:rPr>
                <w:b/>
                <w:bCs/>
                <w:color w:val="000000"/>
              </w:rPr>
              <w:t xml:space="preserve"> získala</w:t>
            </w:r>
            <w:r w:rsidRPr="00BE6793">
              <w:rPr>
                <w:b/>
                <w:bCs/>
                <w:color w:val="000000"/>
              </w:rPr>
              <w:t xml:space="preserve"> gymnastika 24 medailí z MČR </w:t>
            </w:r>
            <w:r w:rsidR="005E0421" w:rsidRPr="00BE6793">
              <w:rPr>
                <w:b/>
                <w:bCs/>
                <w:color w:val="000000"/>
              </w:rPr>
              <w:t xml:space="preserve">                                  </w:t>
            </w:r>
            <w:r w:rsidRPr="00BE6793">
              <w:rPr>
                <w:b/>
                <w:bCs/>
                <w:color w:val="000000"/>
              </w:rPr>
              <w:t>(9-8-7)</w:t>
            </w:r>
          </w:p>
        </w:tc>
      </w:tr>
    </w:tbl>
    <w:p w:rsidR="006F4294" w:rsidRPr="00F30759" w:rsidRDefault="006F4294" w:rsidP="006F4294">
      <w:pPr>
        <w:rPr>
          <w:b/>
          <w:bCs/>
          <w:color w:val="000000"/>
        </w:rPr>
      </w:pPr>
    </w:p>
    <w:p w:rsidR="00747426" w:rsidRDefault="00747426" w:rsidP="00CE705E"/>
    <w:p w:rsidR="00BE6793" w:rsidRDefault="00BE6793" w:rsidP="00CE705E"/>
    <w:p w:rsidR="00BE6793" w:rsidRDefault="00BE6793" w:rsidP="00CE705E"/>
    <w:p w:rsidR="009342A5" w:rsidRDefault="009342A5" w:rsidP="00CE705E"/>
    <w:p w:rsidR="009342A5" w:rsidRDefault="009342A5" w:rsidP="00CE705E"/>
    <w:p w:rsidR="009342A5" w:rsidRDefault="009342A5" w:rsidP="00CE705E"/>
    <w:p w:rsidR="00BE6793" w:rsidRDefault="00BE6793" w:rsidP="00CE705E"/>
    <w:p w:rsidR="00BE6793" w:rsidRDefault="00BE6793" w:rsidP="00CE705E"/>
    <w:p w:rsidR="00BE6793" w:rsidRDefault="00BE6793" w:rsidP="00CE705E"/>
    <w:p w:rsidR="00BE6793" w:rsidRDefault="00BE6793" w:rsidP="00CE705E"/>
    <w:p w:rsidR="00BE6793" w:rsidRDefault="00BE6793" w:rsidP="00CE705E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90"/>
      </w:tblGrid>
      <w:tr w:rsidR="004E3A46" w:rsidRPr="00CB1F39" w:rsidTr="00BE6793">
        <w:trPr>
          <w:trHeight w:val="330"/>
        </w:trPr>
        <w:tc>
          <w:tcPr>
            <w:tcW w:w="10490" w:type="dxa"/>
            <w:shd w:val="clear" w:color="auto" w:fill="CCCCCC"/>
          </w:tcPr>
          <w:p w:rsidR="004E3A46" w:rsidRPr="00CB1F39" w:rsidRDefault="004E3A46" w:rsidP="004E3A46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B1F39">
              <w:rPr>
                <w:b/>
                <w:bCs/>
                <w:color w:val="000000"/>
                <w:sz w:val="28"/>
                <w:szCs w:val="28"/>
              </w:rPr>
              <w:t xml:space="preserve">PLAVÁNÍ                                                      </w:t>
            </w:r>
            <w:r w:rsidR="00BE6793" w:rsidRPr="00CB1F39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CB1F39">
              <w:rPr>
                <w:b/>
                <w:bCs/>
                <w:color w:val="000000"/>
                <w:sz w:val="28"/>
                <w:szCs w:val="28"/>
              </w:rPr>
              <w:t xml:space="preserve">       31 plavců (13 chlapců, 18 dívek)</w:t>
            </w:r>
          </w:p>
        </w:tc>
      </w:tr>
    </w:tbl>
    <w:p w:rsidR="004E3A46" w:rsidRPr="009342A5" w:rsidRDefault="004E3A46" w:rsidP="004E3A46">
      <w:pPr>
        <w:tabs>
          <w:tab w:val="left" w:pos="1980"/>
        </w:tabs>
        <w:outlineLvl w:val="0"/>
        <w:rPr>
          <w:b/>
          <w:i/>
          <w:iCs/>
          <w:color w:val="000000"/>
        </w:rPr>
      </w:pPr>
      <w:r w:rsidRPr="009342A5">
        <w:rPr>
          <w:b/>
          <w:i/>
          <w:iCs/>
          <w:color w:val="000000"/>
        </w:rPr>
        <w:t>VÝSLEDKY V ZIMNÍM ZÁVODNÍM OBDOBÍ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ČR 13. letého žactva:</w:t>
      </w:r>
      <w:r w:rsidRPr="00CB1F39">
        <w:rPr>
          <w:color w:val="000000"/>
          <w:sz w:val="20"/>
          <w:szCs w:val="20"/>
        </w:rPr>
        <w:tab/>
        <w:t>Julie Obermannová</w:t>
      </w:r>
      <w:r w:rsidRPr="00CB1F39">
        <w:rPr>
          <w:color w:val="000000"/>
          <w:sz w:val="20"/>
          <w:szCs w:val="20"/>
        </w:rPr>
        <w:tab/>
        <w:t xml:space="preserve">         2x2.  1x3  </w:t>
      </w:r>
      <w:r w:rsidRPr="00CB1F39">
        <w:rPr>
          <w:color w:val="000000"/>
          <w:sz w:val="20"/>
          <w:szCs w:val="20"/>
        </w:rPr>
        <w:tab/>
        <w:t>medaile: 0 (0-0-0)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ČR 14. letého žactva:</w:t>
      </w:r>
      <w:r w:rsidRPr="00CB1F39">
        <w:rPr>
          <w:color w:val="000000"/>
          <w:sz w:val="20"/>
          <w:szCs w:val="20"/>
        </w:rPr>
        <w:tab/>
        <w:t>štafety:</w:t>
      </w:r>
      <w:r w:rsidRPr="00CB1F39">
        <w:rPr>
          <w:color w:val="000000"/>
          <w:sz w:val="20"/>
          <w:szCs w:val="20"/>
        </w:rPr>
        <w:tab/>
        <w:t xml:space="preserve">                  1x3.</w:t>
      </w:r>
      <w:r w:rsidRPr="00CB1F39">
        <w:rPr>
          <w:color w:val="000000"/>
          <w:sz w:val="20"/>
          <w:szCs w:val="20"/>
        </w:rPr>
        <w:tab/>
        <w:t>medaile: 1 (0-0-1)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SR juniorů:</w:t>
      </w:r>
      <w:r w:rsidRPr="00CB1F39">
        <w:rPr>
          <w:color w:val="000000"/>
          <w:sz w:val="20"/>
          <w:szCs w:val="20"/>
        </w:rPr>
        <w:tab/>
        <w:t>Peciar Tomáš</w:t>
      </w:r>
      <w:r w:rsidRPr="00CB1F39">
        <w:rPr>
          <w:color w:val="000000"/>
          <w:sz w:val="20"/>
          <w:szCs w:val="20"/>
        </w:rPr>
        <w:tab/>
        <w:t>5x1.  2x2.  1x3.</w:t>
      </w:r>
      <w:r w:rsidRPr="00CB1F39">
        <w:rPr>
          <w:color w:val="000000"/>
          <w:sz w:val="20"/>
          <w:szCs w:val="20"/>
        </w:rPr>
        <w:tab/>
        <w:t>medaile: 8 (5-2-1)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SR seniorů:</w:t>
      </w:r>
      <w:r w:rsidRPr="00CB1F39">
        <w:rPr>
          <w:color w:val="000000"/>
          <w:sz w:val="20"/>
          <w:szCs w:val="20"/>
        </w:rPr>
        <w:tab/>
        <w:t>Peciar Tomáš</w:t>
      </w:r>
      <w:r w:rsidRPr="00CB1F39">
        <w:rPr>
          <w:color w:val="000000"/>
          <w:sz w:val="20"/>
          <w:szCs w:val="20"/>
        </w:rPr>
        <w:tab/>
        <w:t>1x1.           1x3.</w:t>
      </w:r>
      <w:r w:rsidRPr="00CB1F39">
        <w:rPr>
          <w:color w:val="000000"/>
          <w:sz w:val="20"/>
          <w:szCs w:val="20"/>
        </w:rPr>
        <w:tab/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Kupčová Sabína</w:t>
      </w:r>
      <w:r w:rsidRPr="00CB1F39">
        <w:rPr>
          <w:color w:val="000000"/>
          <w:sz w:val="20"/>
          <w:szCs w:val="20"/>
        </w:rPr>
        <w:tab/>
        <w:t>3x1.</w:t>
      </w:r>
      <w:r w:rsidRPr="00CB1F39">
        <w:rPr>
          <w:color w:val="000000"/>
          <w:sz w:val="20"/>
          <w:szCs w:val="20"/>
        </w:rPr>
        <w:tab/>
      </w:r>
      <w:r w:rsidRPr="00CB1F39">
        <w:rPr>
          <w:color w:val="000000"/>
          <w:sz w:val="20"/>
          <w:szCs w:val="20"/>
        </w:rPr>
        <w:tab/>
        <w:t>medaile: 2 (1-0-1)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ČR dorostu a dosp:</w:t>
      </w:r>
      <w:r w:rsidRPr="00CB1F39">
        <w:rPr>
          <w:color w:val="000000"/>
          <w:sz w:val="20"/>
          <w:szCs w:val="20"/>
        </w:rPr>
        <w:tab/>
        <w:t>Lucie Zubalíková (dor.)</w:t>
      </w:r>
      <w:r w:rsidRPr="00CB1F39">
        <w:rPr>
          <w:color w:val="000000"/>
          <w:sz w:val="20"/>
          <w:szCs w:val="20"/>
        </w:rPr>
        <w:tab/>
        <w:t xml:space="preserve">         1x2., 3x3.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štafety:</w:t>
      </w:r>
      <w:r w:rsidRPr="00CB1F39">
        <w:rPr>
          <w:color w:val="000000"/>
          <w:sz w:val="20"/>
          <w:szCs w:val="20"/>
        </w:rPr>
        <w:tab/>
        <w:t xml:space="preserve">         </w:t>
      </w:r>
      <w:r w:rsidRPr="00CB1F39">
        <w:rPr>
          <w:color w:val="000000"/>
          <w:sz w:val="20"/>
          <w:szCs w:val="20"/>
        </w:rPr>
        <w:tab/>
        <w:t>medaile: 4 (0-1-3)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ČR DP, 5km:</w:t>
      </w:r>
      <w:r w:rsidRPr="00CB1F39">
        <w:rPr>
          <w:color w:val="000000"/>
          <w:sz w:val="20"/>
          <w:szCs w:val="20"/>
        </w:rPr>
        <w:tab/>
        <w:t>Lucie Zubalíková (dor.)</w:t>
      </w:r>
      <w:r w:rsidRPr="00CB1F39">
        <w:rPr>
          <w:color w:val="000000"/>
          <w:sz w:val="20"/>
          <w:szCs w:val="20"/>
        </w:rPr>
        <w:tab/>
        <w:t xml:space="preserve">         1x2.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Marek Peringer (dor.)</w:t>
      </w:r>
      <w:r w:rsidRPr="00CB1F39">
        <w:rPr>
          <w:color w:val="000000"/>
          <w:sz w:val="20"/>
          <w:szCs w:val="20"/>
        </w:rPr>
        <w:tab/>
        <w:t xml:space="preserve">                   1x3.</w:t>
      </w:r>
      <w:r w:rsidRPr="00CB1F39">
        <w:rPr>
          <w:color w:val="000000"/>
          <w:sz w:val="20"/>
          <w:szCs w:val="20"/>
        </w:rPr>
        <w:tab/>
        <w:t xml:space="preserve">medaile: 2 (0-1-1) 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SR DP, 5km:</w:t>
      </w:r>
      <w:r w:rsidRPr="00CB1F39">
        <w:rPr>
          <w:color w:val="000000"/>
          <w:sz w:val="20"/>
          <w:szCs w:val="20"/>
        </w:rPr>
        <w:tab/>
        <w:t>Tomáš Peciar (dosp.)</w:t>
      </w:r>
      <w:r w:rsidRPr="00CB1F39">
        <w:rPr>
          <w:color w:val="000000"/>
          <w:sz w:val="20"/>
          <w:szCs w:val="20"/>
        </w:rPr>
        <w:tab/>
        <w:t xml:space="preserve">         1x2.</w:t>
      </w:r>
      <w:r w:rsidRPr="00CB1F39">
        <w:rPr>
          <w:color w:val="000000"/>
          <w:sz w:val="20"/>
          <w:szCs w:val="20"/>
        </w:rPr>
        <w:tab/>
        <w:t>medaile: 1 (0-1-0)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  <w:r w:rsidRPr="00CB1F39">
        <w:rPr>
          <w:color w:val="000000"/>
          <w:sz w:val="8"/>
          <w:szCs w:val="8"/>
        </w:rPr>
        <w:tab/>
      </w:r>
      <w:r w:rsidRPr="00CB1F39">
        <w:rPr>
          <w:color w:val="000000"/>
          <w:sz w:val="8"/>
          <w:szCs w:val="8"/>
        </w:rPr>
        <w:tab/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CB1F39">
        <w:rPr>
          <w:bCs/>
          <w:color w:val="000000" w:themeColor="text1"/>
        </w:rPr>
        <w:t>Celkem v zimním období 18 medailí (6-5-7).</w:t>
      </w:r>
    </w:p>
    <w:p w:rsidR="004E3A46" w:rsidRPr="009342A5" w:rsidRDefault="004E3A46" w:rsidP="004E3A46">
      <w:pPr>
        <w:tabs>
          <w:tab w:val="left" w:pos="1980"/>
        </w:tabs>
        <w:outlineLvl w:val="0"/>
        <w:rPr>
          <w:b/>
          <w:i/>
          <w:iCs/>
          <w:color w:val="000000"/>
        </w:rPr>
      </w:pPr>
      <w:r w:rsidRPr="009342A5">
        <w:rPr>
          <w:b/>
          <w:i/>
          <w:iCs/>
          <w:color w:val="000000"/>
        </w:rPr>
        <w:t>VÝSLEDKY V LETNÍM ZÁVODNÍM OBDOBÍ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LM ČR 14. letého žactva:</w:t>
      </w:r>
      <w:r w:rsidRPr="00CB1F39">
        <w:rPr>
          <w:color w:val="000000"/>
          <w:sz w:val="20"/>
          <w:szCs w:val="20"/>
        </w:rPr>
        <w:tab/>
        <w:t>štafety:</w:t>
      </w:r>
      <w:r w:rsidRPr="00CB1F39">
        <w:rPr>
          <w:color w:val="000000"/>
          <w:sz w:val="20"/>
          <w:szCs w:val="20"/>
        </w:rPr>
        <w:tab/>
        <w:t xml:space="preserve">         1x2.  2x3.                  </w:t>
      </w:r>
      <w:r w:rsidRPr="00CB1F39">
        <w:rPr>
          <w:color w:val="000000"/>
          <w:sz w:val="20"/>
          <w:szCs w:val="20"/>
        </w:rPr>
        <w:tab/>
        <w:t>medaile: 3 (0-1-2)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LM SR juniorů:</w:t>
      </w:r>
      <w:r w:rsidRPr="00CB1F39">
        <w:rPr>
          <w:color w:val="000000"/>
          <w:sz w:val="20"/>
          <w:szCs w:val="20"/>
        </w:rPr>
        <w:tab/>
        <w:t>Peciar Tomáš</w:t>
      </w:r>
      <w:r w:rsidRPr="00CB1F39">
        <w:rPr>
          <w:color w:val="000000"/>
          <w:sz w:val="20"/>
          <w:szCs w:val="20"/>
        </w:rPr>
        <w:tab/>
        <w:t xml:space="preserve">4x1.  3x2.  </w:t>
      </w:r>
      <w:r w:rsidRPr="00CB1F39">
        <w:rPr>
          <w:color w:val="000000"/>
          <w:sz w:val="20"/>
          <w:szCs w:val="20"/>
        </w:rPr>
        <w:tab/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Sabína Kupčová</w:t>
      </w:r>
      <w:r w:rsidRPr="00CB1F39">
        <w:rPr>
          <w:color w:val="000000"/>
          <w:sz w:val="20"/>
          <w:szCs w:val="20"/>
        </w:rPr>
        <w:tab/>
        <w:t>4x1.           1x3.</w:t>
      </w:r>
      <w:r w:rsidRPr="00CB1F39">
        <w:rPr>
          <w:color w:val="000000"/>
          <w:sz w:val="20"/>
          <w:szCs w:val="20"/>
        </w:rPr>
        <w:tab/>
        <w:t>medaile: 12 (8-3-1)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ZM SR seniorů:</w:t>
      </w:r>
      <w:r w:rsidRPr="00CB1F39">
        <w:rPr>
          <w:color w:val="000000"/>
          <w:sz w:val="20"/>
          <w:szCs w:val="20"/>
        </w:rPr>
        <w:tab/>
        <w:t>Peciar Tomáš</w:t>
      </w:r>
      <w:r w:rsidRPr="00CB1F39">
        <w:rPr>
          <w:color w:val="000000"/>
          <w:sz w:val="20"/>
          <w:szCs w:val="20"/>
        </w:rPr>
        <w:tab/>
        <w:t xml:space="preserve">                  1x3.</w:t>
      </w:r>
      <w:r w:rsidRPr="00CB1F39">
        <w:rPr>
          <w:color w:val="000000"/>
          <w:sz w:val="20"/>
          <w:szCs w:val="20"/>
        </w:rPr>
        <w:tab/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Kupčová Sabína</w:t>
      </w:r>
      <w:r w:rsidRPr="00CB1F39">
        <w:rPr>
          <w:color w:val="000000"/>
          <w:sz w:val="20"/>
          <w:szCs w:val="20"/>
        </w:rPr>
        <w:tab/>
        <w:t xml:space="preserve">                  1x3.</w:t>
      </w:r>
      <w:r w:rsidRPr="00CB1F39">
        <w:rPr>
          <w:color w:val="000000"/>
          <w:sz w:val="20"/>
          <w:szCs w:val="20"/>
        </w:rPr>
        <w:tab/>
        <w:t>medaile: 2 (0-0-2)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LM ČR dorostu a dosp:</w:t>
      </w:r>
      <w:r w:rsidRPr="00CB1F39">
        <w:rPr>
          <w:color w:val="000000"/>
          <w:sz w:val="20"/>
          <w:szCs w:val="20"/>
        </w:rPr>
        <w:tab/>
        <w:t>Lucie Zubalíková (dor.)</w:t>
      </w:r>
      <w:r w:rsidRPr="00CB1F39">
        <w:rPr>
          <w:color w:val="000000"/>
          <w:sz w:val="20"/>
          <w:szCs w:val="20"/>
        </w:rPr>
        <w:tab/>
        <w:t xml:space="preserve">         3x2., 1x3.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Marika Surová</w:t>
      </w:r>
      <w:r w:rsidRPr="00CB1F39">
        <w:rPr>
          <w:color w:val="000000"/>
          <w:sz w:val="20"/>
          <w:szCs w:val="20"/>
        </w:rPr>
        <w:tab/>
      </w:r>
      <w:r w:rsidRPr="00CB1F39">
        <w:rPr>
          <w:color w:val="000000"/>
          <w:sz w:val="20"/>
          <w:szCs w:val="20"/>
        </w:rPr>
        <w:tab/>
        <w:t xml:space="preserve">  1x2., 1x3.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Tomáš Peciar</w:t>
      </w:r>
      <w:r w:rsidRPr="00CB1F39">
        <w:rPr>
          <w:color w:val="000000"/>
          <w:sz w:val="20"/>
          <w:szCs w:val="20"/>
        </w:rPr>
        <w:tab/>
        <w:t xml:space="preserve">                  1x3.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Denis Hýbl</w:t>
      </w:r>
      <w:r w:rsidRPr="00CB1F39">
        <w:rPr>
          <w:color w:val="000000"/>
          <w:sz w:val="20"/>
          <w:szCs w:val="20"/>
        </w:rPr>
        <w:tab/>
        <w:t xml:space="preserve">                  1x3.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štafety:</w:t>
      </w:r>
      <w:r w:rsidRPr="00CB1F39">
        <w:rPr>
          <w:color w:val="000000"/>
          <w:sz w:val="20"/>
          <w:szCs w:val="20"/>
        </w:rPr>
        <w:tab/>
        <w:t xml:space="preserve">         </w:t>
      </w:r>
      <w:r w:rsidRPr="00CB1F39">
        <w:rPr>
          <w:color w:val="000000"/>
          <w:sz w:val="20"/>
          <w:szCs w:val="20"/>
        </w:rPr>
        <w:tab/>
        <w:t>medaile: 8 (0-4-4)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LM ČR DP, 5km, 10km:</w:t>
      </w:r>
      <w:r w:rsidRPr="00CB1F39">
        <w:rPr>
          <w:color w:val="000000"/>
          <w:sz w:val="20"/>
          <w:szCs w:val="20"/>
        </w:rPr>
        <w:tab/>
        <w:t>Lucie Zubalíková (dor.)</w:t>
      </w:r>
      <w:r w:rsidRPr="00CB1F39">
        <w:rPr>
          <w:color w:val="000000"/>
          <w:sz w:val="20"/>
          <w:szCs w:val="20"/>
        </w:rPr>
        <w:tab/>
        <w:t xml:space="preserve">2x1.  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Lucie Zubalíková (dosp.)</w:t>
      </w:r>
      <w:r w:rsidRPr="00CB1F39">
        <w:rPr>
          <w:color w:val="000000"/>
          <w:sz w:val="20"/>
          <w:szCs w:val="20"/>
        </w:rPr>
        <w:tab/>
        <w:t>1x1.  1x2.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 xml:space="preserve">Tomáš Peciar (dor.)       </w:t>
      </w:r>
      <w:r w:rsidRPr="00CB1F39">
        <w:rPr>
          <w:color w:val="000000"/>
          <w:sz w:val="20"/>
          <w:szCs w:val="20"/>
        </w:rPr>
        <w:tab/>
        <w:t>1x1.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ab/>
        <w:t>Romana Čížková (dor.)</w:t>
      </w:r>
      <w:r w:rsidRPr="00CB1F39">
        <w:rPr>
          <w:color w:val="000000"/>
          <w:sz w:val="20"/>
          <w:szCs w:val="20"/>
        </w:rPr>
        <w:tab/>
        <w:t xml:space="preserve">                  1x3.</w:t>
      </w:r>
      <w:r w:rsidRPr="00CB1F39">
        <w:rPr>
          <w:color w:val="000000"/>
          <w:sz w:val="20"/>
          <w:szCs w:val="20"/>
        </w:rPr>
        <w:tab/>
        <w:t>medaile: 6 (4-1-1)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20"/>
          <w:szCs w:val="20"/>
        </w:rPr>
      </w:pPr>
      <w:r w:rsidRPr="00CB1F39">
        <w:rPr>
          <w:color w:val="000000"/>
          <w:sz w:val="20"/>
          <w:szCs w:val="20"/>
        </w:rPr>
        <w:t>LM SR DP, 10km:</w:t>
      </w:r>
      <w:r w:rsidRPr="00CB1F39">
        <w:rPr>
          <w:color w:val="000000"/>
          <w:sz w:val="20"/>
          <w:szCs w:val="20"/>
        </w:rPr>
        <w:tab/>
        <w:t>Tomáš Peciar (dosp.)</w:t>
      </w:r>
      <w:r w:rsidRPr="00CB1F39">
        <w:rPr>
          <w:color w:val="000000"/>
          <w:sz w:val="20"/>
          <w:szCs w:val="20"/>
        </w:rPr>
        <w:tab/>
        <w:t>1x1.</w:t>
      </w:r>
      <w:r w:rsidRPr="00CB1F39">
        <w:rPr>
          <w:color w:val="000000"/>
          <w:sz w:val="20"/>
          <w:szCs w:val="20"/>
        </w:rPr>
        <w:tab/>
      </w:r>
      <w:r w:rsidRPr="00CB1F39">
        <w:rPr>
          <w:color w:val="000000"/>
          <w:sz w:val="20"/>
          <w:szCs w:val="20"/>
        </w:rPr>
        <w:tab/>
        <w:t xml:space="preserve">medaile: 1 (1-0-0) </w:t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color w:val="000000"/>
          <w:sz w:val="8"/>
          <w:szCs w:val="8"/>
        </w:rPr>
      </w:pPr>
      <w:r w:rsidRPr="00CB1F39">
        <w:rPr>
          <w:color w:val="000000"/>
          <w:sz w:val="8"/>
          <w:szCs w:val="8"/>
        </w:rPr>
        <w:tab/>
      </w:r>
      <w:r w:rsidRPr="00CB1F39">
        <w:rPr>
          <w:color w:val="000000"/>
          <w:sz w:val="8"/>
          <w:szCs w:val="8"/>
        </w:rPr>
        <w:tab/>
      </w:r>
    </w:p>
    <w:p w:rsidR="004E3A46" w:rsidRPr="00CB1F39" w:rsidRDefault="004E3A46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  <w:r w:rsidRPr="00CB1F39">
        <w:rPr>
          <w:bCs/>
          <w:color w:val="000000" w:themeColor="text1"/>
        </w:rPr>
        <w:t>Celkem v letním období 32 medailí (13-9-10).</w:t>
      </w:r>
    </w:p>
    <w:p w:rsidR="00CB1F39" w:rsidRPr="00CB1F39" w:rsidRDefault="00CB1F39" w:rsidP="00BE6793">
      <w:pPr>
        <w:tabs>
          <w:tab w:val="left" w:pos="1620"/>
          <w:tab w:val="left" w:pos="3060"/>
          <w:tab w:val="left" w:pos="5580"/>
        </w:tabs>
        <w:rPr>
          <w:color w:val="000000"/>
          <w:sz w:val="16"/>
          <w:szCs w:val="16"/>
        </w:rPr>
      </w:pPr>
    </w:p>
    <w:p w:rsidR="00BE6793" w:rsidRPr="009342A5" w:rsidRDefault="00BE6793" w:rsidP="00BE6793">
      <w:pPr>
        <w:outlineLvl w:val="0"/>
        <w:rPr>
          <w:b/>
          <w:bCs/>
          <w:i/>
          <w:color w:val="000000"/>
        </w:rPr>
      </w:pPr>
      <w:r w:rsidRPr="009342A5">
        <w:rPr>
          <w:b/>
          <w:bCs/>
          <w:i/>
          <w:color w:val="000000"/>
        </w:rPr>
        <w:t>ÚČAST V MEZINÁRODNÍCH SOUTĚŽÍCH</w:t>
      </w:r>
    </w:p>
    <w:p w:rsidR="00BE6793" w:rsidRPr="00CB1F39" w:rsidRDefault="00BE6793" w:rsidP="00BE6793">
      <w:pPr>
        <w:tabs>
          <w:tab w:val="left" w:pos="1620"/>
          <w:tab w:val="left" w:pos="3119"/>
          <w:tab w:val="left" w:pos="5580"/>
        </w:tabs>
        <w:rPr>
          <w:color w:val="000000" w:themeColor="text1"/>
        </w:rPr>
      </w:pPr>
      <w:r w:rsidRPr="00CB1F39">
        <w:rPr>
          <w:color w:val="000000" w:themeColor="text1"/>
        </w:rPr>
        <w:t xml:space="preserve">MS na krátkém bazéně (CHN): </w:t>
      </w:r>
      <w:r w:rsidRPr="00CB1F39">
        <w:rPr>
          <w:color w:val="000000" w:themeColor="text1"/>
        </w:rPr>
        <w:tab/>
        <w:t xml:space="preserve">Kupčová 25. místo 400VZ (jun. rek. SR) </w:t>
      </w:r>
    </w:p>
    <w:p w:rsidR="00BE6793" w:rsidRPr="00CB1F39" w:rsidRDefault="00BE6793" w:rsidP="00BE6793">
      <w:pPr>
        <w:tabs>
          <w:tab w:val="left" w:pos="1620"/>
          <w:tab w:val="left" w:pos="3119"/>
          <w:tab w:val="left" w:pos="5580"/>
        </w:tabs>
        <w:rPr>
          <w:color w:val="000000" w:themeColor="text1"/>
        </w:rPr>
      </w:pPr>
      <w:r w:rsidRPr="00CB1F39">
        <w:rPr>
          <w:color w:val="000000" w:themeColor="text1"/>
        </w:rPr>
        <w:t>MEJ Kazaň:</w:t>
      </w:r>
      <w:r w:rsidRPr="00CB1F39">
        <w:rPr>
          <w:color w:val="000000" w:themeColor="text1"/>
        </w:rPr>
        <w:tab/>
        <w:t xml:space="preserve">                        </w:t>
      </w:r>
      <w:r w:rsidRPr="00CB1F39">
        <w:rPr>
          <w:color w:val="000000" w:themeColor="text1"/>
        </w:rPr>
        <w:tab/>
        <w:t>Kupčová 24. místo</w:t>
      </w:r>
    </w:p>
    <w:p w:rsidR="00BE6793" w:rsidRPr="00CB1F39" w:rsidRDefault="00BE6793" w:rsidP="00BE6793">
      <w:pPr>
        <w:tabs>
          <w:tab w:val="left" w:pos="1620"/>
          <w:tab w:val="left" w:pos="3119"/>
          <w:tab w:val="left" w:pos="5580"/>
        </w:tabs>
        <w:rPr>
          <w:color w:val="000000" w:themeColor="text1"/>
        </w:rPr>
      </w:pPr>
      <w:r w:rsidRPr="00CB1F39">
        <w:rPr>
          <w:color w:val="000000" w:themeColor="text1"/>
        </w:rPr>
        <w:t>MEJ DP Račice:</w:t>
      </w:r>
      <w:r w:rsidRPr="00CB1F39">
        <w:rPr>
          <w:color w:val="000000" w:themeColor="text1"/>
        </w:rPr>
        <w:tab/>
      </w:r>
      <w:r w:rsidRPr="00CB1F39">
        <w:rPr>
          <w:color w:val="000000" w:themeColor="text1"/>
        </w:rPr>
        <w:tab/>
        <w:t>Zubalíková   14. místo 7,5km (nejlepší z Češek)</w:t>
      </w:r>
    </w:p>
    <w:p w:rsidR="00BE6793" w:rsidRPr="00CB1F39" w:rsidRDefault="00BE6793" w:rsidP="00BE6793">
      <w:pPr>
        <w:tabs>
          <w:tab w:val="left" w:pos="1620"/>
          <w:tab w:val="left" w:pos="3119"/>
          <w:tab w:val="left" w:pos="5580"/>
        </w:tabs>
        <w:rPr>
          <w:color w:val="000000" w:themeColor="text1"/>
        </w:rPr>
      </w:pPr>
      <w:r w:rsidRPr="00CB1F39">
        <w:rPr>
          <w:color w:val="000000" w:themeColor="text1"/>
        </w:rPr>
        <w:t>MSJ Budapešť:</w:t>
      </w:r>
      <w:r w:rsidRPr="00CB1F39">
        <w:rPr>
          <w:color w:val="000000" w:themeColor="text1"/>
        </w:rPr>
        <w:tab/>
      </w:r>
      <w:r w:rsidRPr="00CB1F39">
        <w:rPr>
          <w:color w:val="000000" w:themeColor="text1"/>
        </w:rPr>
        <w:tab/>
        <w:t>Kupčová 25. místo</w:t>
      </w:r>
    </w:p>
    <w:p w:rsidR="00CB1F39" w:rsidRPr="00CB1F39" w:rsidRDefault="00CB1F39" w:rsidP="00BE6793">
      <w:pPr>
        <w:tabs>
          <w:tab w:val="left" w:pos="1620"/>
          <w:tab w:val="left" w:pos="3119"/>
          <w:tab w:val="left" w:pos="5580"/>
        </w:tabs>
        <w:rPr>
          <w:color w:val="000000" w:themeColor="text1"/>
          <w:sz w:val="16"/>
          <w:szCs w:val="16"/>
        </w:rPr>
      </w:pPr>
    </w:p>
    <w:p w:rsidR="00BE6793" w:rsidRPr="00CB1F39" w:rsidRDefault="00BE6793" w:rsidP="00BE6793">
      <w:pPr>
        <w:outlineLvl w:val="0"/>
        <w:rPr>
          <w:b/>
          <w:bCs/>
          <w:color w:val="000000"/>
        </w:rPr>
      </w:pPr>
      <w:r w:rsidRPr="00CB1F39">
        <w:rPr>
          <w:b/>
          <w:bCs/>
          <w:color w:val="000000"/>
        </w:rPr>
        <w:t>REKORDY:</w:t>
      </w:r>
      <w:r w:rsidRPr="00CB1F39">
        <w:rPr>
          <w:b/>
          <w:bCs/>
          <w:color w:val="000000"/>
        </w:rPr>
        <w:tab/>
        <w:t>Kupčová Sabína 400VZ jun.rek.</w:t>
      </w:r>
      <w:r w:rsidR="00CB1F39" w:rsidRPr="00CB1F39">
        <w:rPr>
          <w:b/>
          <w:bCs/>
          <w:color w:val="000000"/>
        </w:rPr>
        <w:t xml:space="preserve"> Slovenské Republiky</w:t>
      </w:r>
    </w:p>
    <w:p w:rsidR="00CB1F39" w:rsidRPr="00CB1F39" w:rsidRDefault="00CB1F39" w:rsidP="00BE6793">
      <w:pPr>
        <w:outlineLvl w:val="0"/>
        <w:rPr>
          <w:bCs/>
          <w:color w:val="000000"/>
          <w:sz w:val="16"/>
          <w:szCs w:val="16"/>
        </w:rPr>
      </w:pPr>
    </w:p>
    <w:p w:rsidR="009342A5" w:rsidRPr="00B32E8D" w:rsidRDefault="009342A5" w:rsidP="009342A5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CB1F39" w:rsidRPr="00CB1F39" w:rsidRDefault="00CB1F39" w:rsidP="00CB1F39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B1F39">
        <w:rPr>
          <w:color w:val="000000"/>
        </w:rPr>
        <w:t xml:space="preserve">starší junioři:   </w:t>
      </w:r>
      <w:r w:rsidRPr="00CB1F39">
        <w:rPr>
          <w:color w:val="000000"/>
        </w:rPr>
        <w:tab/>
        <w:t>Lucie Zubalíková, Tomáš Peciar (SVK), Kupčová Sabína (SVK)</w:t>
      </w:r>
    </w:p>
    <w:p w:rsidR="00CB1F39" w:rsidRPr="00CB1F39" w:rsidRDefault="00CB1F39" w:rsidP="00CB1F39">
      <w:pPr>
        <w:tabs>
          <w:tab w:val="left" w:pos="1620"/>
          <w:tab w:val="left" w:pos="3060"/>
          <w:tab w:val="left" w:pos="5580"/>
        </w:tabs>
        <w:rPr>
          <w:color w:val="000000"/>
        </w:rPr>
      </w:pPr>
      <w:r w:rsidRPr="00CB1F39">
        <w:rPr>
          <w:color w:val="000000"/>
        </w:rPr>
        <w:t xml:space="preserve">DP: </w:t>
      </w:r>
      <w:r w:rsidRPr="00CB1F39">
        <w:rPr>
          <w:color w:val="000000"/>
        </w:rPr>
        <w:tab/>
        <w:t>Lucie Zubalíková</w:t>
      </w:r>
    </w:p>
    <w:p w:rsidR="00BE6793" w:rsidRPr="00CB1F39" w:rsidRDefault="00BE6793" w:rsidP="004E3A46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4E3A46" w:rsidRPr="00CB1F39" w:rsidTr="00CB1F39">
        <w:trPr>
          <w:trHeight w:val="422"/>
        </w:trPr>
        <w:tc>
          <w:tcPr>
            <w:tcW w:w="10632" w:type="dxa"/>
            <w:shd w:val="clear" w:color="auto" w:fill="CCFFCC"/>
            <w:vAlign w:val="center"/>
          </w:tcPr>
          <w:p w:rsidR="004E3A46" w:rsidRPr="00CB1F39" w:rsidRDefault="004E3A46" w:rsidP="00BE6793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/>
              </w:rPr>
            </w:pPr>
            <w:r w:rsidRPr="00CB1F39">
              <w:rPr>
                <w:b/>
                <w:bCs/>
                <w:color w:val="000000"/>
              </w:rPr>
              <w:t>Celkem ve školním roce 2018/2019</w:t>
            </w:r>
            <w:r w:rsidR="00BE6793" w:rsidRPr="00CB1F39">
              <w:rPr>
                <w:b/>
                <w:bCs/>
                <w:color w:val="000000"/>
              </w:rPr>
              <w:t xml:space="preserve"> získali</w:t>
            </w:r>
            <w:r w:rsidRPr="00CB1F39">
              <w:rPr>
                <w:b/>
                <w:bCs/>
                <w:color w:val="000000"/>
              </w:rPr>
              <w:t xml:space="preserve"> plavci 50 medailí</w:t>
            </w:r>
            <w:r w:rsidR="00BE6793" w:rsidRPr="00CB1F39">
              <w:rPr>
                <w:b/>
                <w:bCs/>
                <w:color w:val="000000"/>
              </w:rPr>
              <w:t xml:space="preserve"> z MČR</w:t>
            </w:r>
            <w:r w:rsidR="005E0421" w:rsidRPr="00CB1F39">
              <w:rPr>
                <w:b/>
                <w:bCs/>
                <w:color w:val="000000"/>
              </w:rPr>
              <w:t xml:space="preserve"> </w:t>
            </w:r>
            <w:r w:rsidR="00BE6793" w:rsidRPr="00CB1F39">
              <w:rPr>
                <w:b/>
                <w:bCs/>
                <w:color w:val="000000"/>
              </w:rPr>
              <w:t xml:space="preserve"> </w:t>
            </w:r>
            <w:r w:rsidR="005E0421" w:rsidRPr="00CB1F39">
              <w:rPr>
                <w:b/>
                <w:bCs/>
                <w:color w:val="000000"/>
              </w:rPr>
              <w:t xml:space="preserve">                                    </w:t>
            </w:r>
            <w:r w:rsidRPr="00CB1F39">
              <w:rPr>
                <w:b/>
                <w:bCs/>
                <w:color w:val="000000"/>
              </w:rPr>
              <w:t xml:space="preserve"> (19</w:t>
            </w:r>
            <w:r w:rsidR="005E0421" w:rsidRPr="00CB1F39">
              <w:rPr>
                <w:b/>
                <w:bCs/>
                <w:color w:val="000000"/>
              </w:rPr>
              <w:t>-</w:t>
            </w:r>
            <w:r w:rsidRPr="00CB1F39">
              <w:rPr>
                <w:b/>
                <w:bCs/>
                <w:color w:val="000000"/>
              </w:rPr>
              <w:t>14</w:t>
            </w:r>
            <w:r w:rsidR="005E0421" w:rsidRPr="00CB1F39">
              <w:rPr>
                <w:b/>
                <w:bCs/>
                <w:color w:val="000000"/>
              </w:rPr>
              <w:t>-</w:t>
            </w:r>
            <w:r w:rsidRPr="00CB1F39">
              <w:rPr>
                <w:b/>
                <w:bCs/>
                <w:color w:val="000000"/>
              </w:rPr>
              <w:t>17)</w:t>
            </w:r>
          </w:p>
        </w:tc>
      </w:tr>
    </w:tbl>
    <w:p w:rsidR="00FC1E26" w:rsidRDefault="00FC1E26" w:rsidP="00FC1E26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FC1E26" w:rsidRPr="00504DE2" w:rsidTr="00FC1E26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C1E26" w:rsidRPr="00504DE2" w:rsidRDefault="00FC1E26" w:rsidP="00FC1E26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TENIS</w:t>
            </w:r>
            <w:r w:rsidRPr="00504DE2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504DE2">
              <w:rPr>
                <w:b/>
                <w:b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9342A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tenistů, </w:t>
            </w:r>
            <w:r>
              <w:rPr>
                <w:b/>
                <w:color w:val="000000"/>
                <w:sz w:val="28"/>
                <w:szCs w:val="28"/>
              </w:rPr>
              <w:t>12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chlapců, </w:t>
            </w:r>
            <w:r>
              <w:rPr>
                <w:b/>
                <w:color w:val="000000"/>
                <w:sz w:val="28"/>
                <w:szCs w:val="28"/>
              </w:rPr>
              <w:t xml:space="preserve">9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dívek</w:t>
            </w:r>
          </w:p>
        </w:tc>
      </w:tr>
    </w:tbl>
    <w:p w:rsidR="00FC1E26" w:rsidRPr="00CB1F39" w:rsidRDefault="00FC1E26" w:rsidP="00FC1E26">
      <w:pPr>
        <w:rPr>
          <w:bCs/>
          <w:color w:val="000000" w:themeColor="text1"/>
          <w:sz w:val="16"/>
          <w:szCs w:val="16"/>
        </w:rPr>
      </w:pPr>
    </w:p>
    <w:p w:rsidR="00FC1E26" w:rsidRDefault="00FC1E26" w:rsidP="00FC1E26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  <w:r>
        <w:rPr>
          <w:bCs/>
          <w:color w:val="000000" w:themeColor="text1"/>
        </w:rPr>
        <w:t xml:space="preserve"> </w:t>
      </w:r>
    </w:p>
    <w:p w:rsidR="00FC1E26" w:rsidRDefault="00FC1E26" w:rsidP="00FC1E26">
      <w:pPr>
        <w:tabs>
          <w:tab w:val="left" w:pos="2880"/>
          <w:tab w:val="left" w:pos="558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1. liga dospělí: Holiš</w:t>
      </w:r>
    </w:p>
    <w:p w:rsidR="00FC1E26" w:rsidRPr="005D11EF" w:rsidRDefault="00FC1E26" w:rsidP="00FC1E26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Cs/>
          <w:color w:val="000000" w:themeColor="text1"/>
        </w:rPr>
        <w:t>2. liga dospělí: Holiš,Stříteský Hlavoň,Hanáková</w:t>
      </w:r>
    </w:p>
    <w:p w:rsidR="00FC1E26" w:rsidRDefault="00FC1E26" w:rsidP="00FC1E26">
      <w:pPr>
        <w:rPr>
          <w:bCs/>
          <w:color w:val="000000" w:themeColor="text1"/>
        </w:rPr>
      </w:pPr>
      <w:r>
        <w:rPr>
          <w:bCs/>
          <w:color w:val="000000" w:themeColor="text1"/>
        </w:rPr>
        <w:t>Jm. divize dospělí: Černoch</w:t>
      </w:r>
      <w:r w:rsidRPr="00FF01A8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Neuer,, Mikulcová, Černý</w:t>
      </w:r>
    </w:p>
    <w:p w:rsidR="00FC1E26" w:rsidRDefault="00FC1E26" w:rsidP="00FC1E26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Jm. liga dorostu: Hlavoň  1.místo a postup na MČR</w:t>
      </w:r>
    </w:p>
    <w:p w:rsidR="00FC1E26" w:rsidRPr="00CB1F39" w:rsidRDefault="00FC1E26" w:rsidP="00FC1E26">
      <w:pPr>
        <w:tabs>
          <w:tab w:val="left" w:pos="2160"/>
          <w:tab w:val="left" w:pos="3544"/>
          <w:tab w:val="left" w:pos="4253"/>
        </w:tabs>
        <w:rPr>
          <w:bCs/>
          <w:color w:val="000000" w:themeColor="text1"/>
          <w:sz w:val="16"/>
          <w:szCs w:val="16"/>
        </w:rPr>
      </w:pPr>
    </w:p>
    <w:p w:rsidR="00FC1E26" w:rsidRPr="00707F73" w:rsidRDefault="00FC1E26" w:rsidP="00FC1E26">
      <w:pPr>
        <w:tabs>
          <w:tab w:val="left" w:pos="2160"/>
          <w:tab w:val="left" w:pos="3544"/>
          <w:tab w:val="left" w:pos="4253"/>
        </w:tabs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SOUTĚŽ JEDNOTLIVCŮ </w:t>
      </w:r>
    </w:p>
    <w:p w:rsidR="00FC1E26" w:rsidRDefault="00FC1E26" w:rsidP="00FC1E26">
      <w:pPr>
        <w:rPr>
          <w:bCs/>
          <w:color w:val="000000" w:themeColor="text1"/>
        </w:rPr>
      </w:pPr>
      <w:r>
        <w:rPr>
          <w:bCs/>
          <w:color w:val="000000" w:themeColor="text1"/>
        </w:rPr>
        <w:t>Holiš – světový žebříček ITF( junioři): 143. místo</w:t>
      </w:r>
    </w:p>
    <w:p w:rsidR="00FC1E26" w:rsidRPr="00CB1F39" w:rsidRDefault="00FC1E26" w:rsidP="00FC1E26">
      <w:pPr>
        <w:rPr>
          <w:bCs/>
          <w:color w:val="000000" w:themeColor="text1"/>
          <w:sz w:val="16"/>
          <w:szCs w:val="16"/>
        </w:rPr>
      </w:pPr>
    </w:p>
    <w:p w:rsidR="00FC1E26" w:rsidRPr="00B32E8D" w:rsidRDefault="00FC1E26" w:rsidP="00FC1E26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FC1E26" w:rsidRDefault="00FC1E26" w:rsidP="00FC1E26">
      <w:pPr>
        <w:tabs>
          <w:tab w:val="left" w:pos="1620"/>
          <w:tab w:val="left" w:pos="3060"/>
          <w:tab w:val="left" w:pos="5580"/>
        </w:tabs>
        <w:rPr>
          <w:color w:val="000000" w:themeColor="text1"/>
        </w:rPr>
      </w:pPr>
      <w:r>
        <w:rPr>
          <w:b/>
          <w:color w:val="000000" w:themeColor="text1"/>
        </w:rPr>
        <w:t>junioři</w:t>
      </w:r>
      <w:r w:rsidRPr="00F30759">
        <w:rPr>
          <w:b/>
          <w:color w:val="000000" w:themeColor="text1"/>
        </w:rPr>
        <w:t>:</w:t>
      </w:r>
      <w:r w:rsidRPr="00F30759">
        <w:rPr>
          <w:color w:val="000000" w:themeColor="text1"/>
        </w:rPr>
        <w:t xml:space="preserve"> </w:t>
      </w:r>
      <w:r w:rsidRPr="00F30759">
        <w:rPr>
          <w:color w:val="000000" w:themeColor="text1"/>
        </w:rPr>
        <w:tab/>
      </w:r>
      <w:r>
        <w:rPr>
          <w:color w:val="000000" w:themeColor="text1"/>
        </w:rPr>
        <w:t xml:space="preserve"> Holiš Evžen, </w:t>
      </w:r>
    </w:p>
    <w:p w:rsidR="00FC1E26" w:rsidRPr="00CB1F39" w:rsidRDefault="00FC1E26" w:rsidP="00FC1E26">
      <w:pPr>
        <w:tabs>
          <w:tab w:val="left" w:pos="1620"/>
          <w:tab w:val="left" w:pos="3060"/>
          <w:tab w:val="left" w:pos="5580"/>
        </w:tabs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FC1E26" w:rsidRPr="00F30759" w:rsidTr="00FC1E26">
        <w:tc>
          <w:tcPr>
            <w:tcW w:w="10632" w:type="dxa"/>
            <w:shd w:val="clear" w:color="auto" w:fill="CCFFCC"/>
          </w:tcPr>
          <w:p w:rsidR="00FC1E26" w:rsidRPr="00F30759" w:rsidRDefault="00FC1E26" w:rsidP="00FC1E26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8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9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tenisté 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 xml:space="preserve">e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FC1E26" w:rsidRDefault="00FC1E26" w:rsidP="006F4D81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632"/>
      </w:tblGrid>
      <w:tr w:rsidR="00596710" w:rsidRPr="00504DE2" w:rsidTr="0059671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6710" w:rsidRPr="00504DE2" w:rsidRDefault="00596710" w:rsidP="00596710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TRIATLON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ab/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ab/>
              <w:t xml:space="preserve">                                                           </w:t>
            </w:r>
            <w:r w:rsidRPr="00D82C6D">
              <w:rPr>
                <w:b/>
                <w:color w:val="000000"/>
                <w:sz w:val="28"/>
                <w:szCs w:val="28"/>
              </w:rPr>
              <w:t>8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triatlonistů, </w:t>
            </w:r>
            <w:r w:rsidRPr="00D82C6D">
              <w:rPr>
                <w:b/>
                <w:color w:val="000000"/>
                <w:sz w:val="28"/>
                <w:szCs w:val="28"/>
              </w:rPr>
              <w:t>2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chlapci, </w:t>
            </w:r>
            <w:r w:rsidRPr="00D82C6D">
              <w:rPr>
                <w:b/>
                <w:color w:val="000000"/>
                <w:sz w:val="28"/>
                <w:szCs w:val="28"/>
              </w:rPr>
              <w:t>6</w:t>
            </w:r>
            <w:r w:rsidRPr="00D82C6D">
              <w:rPr>
                <w:b/>
                <w:bCs/>
                <w:color w:val="000000" w:themeColor="text1"/>
                <w:sz w:val="28"/>
                <w:szCs w:val="28"/>
              </w:rPr>
              <w:t xml:space="preserve"> dívky</w:t>
            </w:r>
          </w:p>
        </w:tc>
      </w:tr>
    </w:tbl>
    <w:p w:rsidR="00596710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596710" w:rsidRDefault="00596710" w:rsidP="00596710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dorostu a juniorů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Mělník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Tlamka 2., Rosenkrancová 4., Kučerová 6., Marek 9.</w:t>
      </w:r>
    </w:p>
    <w:p w:rsidR="00596710" w:rsidRDefault="00596710" w:rsidP="005967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ČP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>dorostu</w:t>
      </w:r>
      <w:r w:rsidRPr="00504D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juniorů </w:t>
      </w:r>
      <w:r w:rsidRPr="00504DE2">
        <w:rPr>
          <w:color w:val="000000" w:themeColor="text1"/>
        </w:rPr>
        <w:t>v </w:t>
      </w:r>
      <w:r>
        <w:rPr>
          <w:color w:val="000000" w:themeColor="text1"/>
        </w:rPr>
        <w:t>triatlonu 2019 celkově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Tlamka 1., Kučerová 4., Dvořáková 6., Marek 8., Rosenkrancová 9.</w:t>
      </w:r>
    </w:p>
    <w:p w:rsidR="00596710" w:rsidRDefault="00596710" w:rsidP="00596710">
      <w:pPr>
        <w:tabs>
          <w:tab w:val="left" w:pos="2880"/>
          <w:tab w:val="left" w:pos="5580"/>
        </w:tabs>
        <w:rPr>
          <w:color w:val="000000" w:themeColor="text1"/>
        </w:rPr>
      </w:pPr>
      <w:r w:rsidRPr="00504DE2">
        <w:rPr>
          <w:color w:val="000000" w:themeColor="text1"/>
        </w:rPr>
        <w:t xml:space="preserve">MČR </w:t>
      </w:r>
      <w:r>
        <w:rPr>
          <w:color w:val="000000" w:themeColor="text1"/>
        </w:rPr>
        <w:t>starších žáků</w:t>
      </w:r>
      <w:r w:rsidRPr="00504DE2">
        <w:rPr>
          <w:color w:val="000000" w:themeColor="text1"/>
        </w:rPr>
        <w:t xml:space="preserve"> v </w:t>
      </w:r>
      <w:r>
        <w:rPr>
          <w:color w:val="000000" w:themeColor="text1"/>
        </w:rPr>
        <w:t>triatlonu Sokolov</w:t>
      </w:r>
      <w:r w:rsidRPr="00504DE2">
        <w:rPr>
          <w:color w:val="000000" w:themeColor="text1"/>
        </w:rPr>
        <w:t>:</w:t>
      </w:r>
      <w:r>
        <w:rPr>
          <w:color w:val="000000" w:themeColor="text1"/>
        </w:rPr>
        <w:t xml:space="preserve"> Dvořáková 7.</w:t>
      </w:r>
    </w:p>
    <w:p w:rsidR="00596710" w:rsidRDefault="00596710" w:rsidP="005967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 xml:space="preserve">MČR dorostu v aquatlonu Jablonec nad Nisou: Tlamka 1., Marek 2., </w:t>
      </w:r>
    </w:p>
    <w:p w:rsidR="00596710" w:rsidRDefault="00596710" w:rsidP="00596710">
      <w:pPr>
        <w:tabs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MČR klubů v aquatlonu Jablonec nad Nisou: 1. místo (Dvořáková, Tlamka, Marek)</w:t>
      </w:r>
    </w:p>
    <w:p w:rsidR="00596710" w:rsidRPr="00504DE2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596710" w:rsidRPr="00B32E8D" w:rsidRDefault="00596710" w:rsidP="00596710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596710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>Závod olympijských nadějí (</w:t>
      </w:r>
      <w:r>
        <w:rPr>
          <w:bCs/>
          <w:color w:val="000000" w:themeColor="text1"/>
        </w:rPr>
        <w:t xml:space="preserve">ZON, </w:t>
      </w:r>
      <w:r w:rsidRPr="00504DE2">
        <w:rPr>
          <w:bCs/>
          <w:color w:val="000000" w:themeColor="text1"/>
        </w:rPr>
        <w:t>mezinárodní utkání ČR/SR/HUN/POL)</w:t>
      </w:r>
      <w:r>
        <w:rPr>
          <w:bCs/>
          <w:color w:val="000000" w:themeColor="text1"/>
        </w:rPr>
        <w:t xml:space="preserve"> Příbram</w:t>
      </w:r>
      <w:r w:rsidRPr="00504DE2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>Tlamka 2., Kučerová 6., Marek 13., Dvořáková 14.</w:t>
      </w:r>
    </w:p>
    <w:p w:rsidR="00596710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MEJ Kitzbuhel: Tlamka 42.</w:t>
      </w:r>
    </w:p>
    <w:p w:rsidR="00596710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</w:p>
    <w:p w:rsidR="00596710" w:rsidRPr="00504DE2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outlineLvl w:val="0"/>
        <w:rPr>
          <w:bCs/>
          <w:color w:val="000000" w:themeColor="text1"/>
        </w:rPr>
      </w:pPr>
      <w:r w:rsidRPr="00504DE2">
        <w:rPr>
          <w:bCs/>
          <w:color w:val="000000" w:themeColor="text1"/>
        </w:rPr>
        <w:t xml:space="preserve">Celkem </w:t>
      </w:r>
      <w:r>
        <w:rPr>
          <w:bCs/>
          <w:color w:val="000000" w:themeColor="text1"/>
        </w:rPr>
        <w:t>za</w:t>
      </w:r>
      <w:r w:rsidRPr="00504DE2">
        <w:rPr>
          <w:bCs/>
          <w:color w:val="000000" w:themeColor="text1"/>
        </w:rPr>
        <w:t xml:space="preserve"> období</w:t>
      </w:r>
      <w:r>
        <w:rPr>
          <w:bCs/>
          <w:color w:val="000000" w:themeColor="text1"/>
        </w:rPr>
        <w:t xml:space="preserve"> 6 medailí (3-3-0).</w:t>
      </w:r>
    </w:p>
    <w:p w:rsidR="00596710" w:rsidRPr="00504DE2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p w:rsidR="00596710" w:rsidRPr="00B32E8D" w:rsidRDefault="00596710" w:rsidP="00596710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 xml:space="preserve">ŽÁCI ZAŘAZENÍ DO REPREZENTACE </w:t>
      </w:r>
      <w:r>
        <w:rPr>
          <w:b/>
          <w:bCs/>
          <w:i/>
          <w:color w:val="000000"/>
        </w:rPr>
        <w:t>ČR</w:t>
      </w:r>
    </w:p>
    <w:p w:rsidR="00596710" w:rsidRPr="00504DE2" w:rsidRDefault="00596710" w:rsidP="00596710">
      <w:pPr>
        <w:tabs>
          <w:tab w:val="left" w:pos="1080"/>
          <w:tab w:val="left" w:pos="2880"/>
          <w:tab w:val="left" w:pos="5580"/>
        </w:tabs>
        <w:rPr>
          <w:color w:val="000000" w:themeColor="text1"/>
        </w:rPr>
      </w:pPr>
      <w:r>
        <w:rPr>
          <w:color w:val="000000" w:themeColor="text1"/>
        </w:rPr>
        <w:t>dorost</w:t>
      </w:r>
      <w:r w:rsidRPr="00504DE2">
        <w:rPr>
          <w:color w:val="000000" w:themeColor="text1"/>
        </w:rPr>
        <w:t xml:space="preserve">: </w:t>
      </w:r>
      <w:r>
        <w:rPr>
          <w:color w:val="000000" w:themeColor="text1"/>
        </w:rPr>
        <w:t>Tlamka, Marek, Kučerová</w:t>
      </w:r>
    </w:p>
    <w:p w:rsidR="00596710" w:rsidRPr="00504DE2" w:rsidRDefault="00596710" w:rsidP="00596710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596710" w:rsidRPr="00504DE2" w:rsidTr="00596710">
        <w:tc>
          <w:tcPr>
            <w:tcW w:w="10632" w:type="dxa"/>
            <w:shd w:val="clear" w:color="auto" w:fill="CCFFCC"/>
          </w:tcPr>
          <w:p w:rsidR="00596710" w:rsidRPr="00504DE2" w:rsidRDefault="00596710" w:rsidP="00596710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 w:themeColor="text1"/>
              </w:rPr>
            </w:pPr>
            <w:r w:rsidRPr="00D82C6D">
              <w:rPr>
                <w:b/>
                <w:bCs/>
                <w:color w:val="000000" w:themeColor="text1"/>
              </w:rPr>
              <w:t xml:space="preserve">Celkem ve školním roce 2018/2019 získali triatlonisté </w:t>
            </w:r>
            <w:r w:rsidRPr="00D82C6D">
              <w:rPr>
                <w:b/>
                <w:color w:val="000000"/>
                <w:sz w:val="28"/>
                <w:szCs w:val="28"/>
              </w:rPr>
              <w:t>4</w:t>
            </w:r>
            <w:r w:rsidRPr="00D82C6D">
              <w:rPr>
                <w:b/>
                <w:bCs/>
                <w:color w:val="000000" w:themeColor="text1"/>
              </w:rPr>
              <w:t xml:space="preserve"> medaile </w:t>
            </w:r>
            <w:r w:rsidRPr="00D82C6D"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/>
              </w:rPr>
              <w:t xml:space="preserve">                                </w:t>
            </w:r>
            <w:r w:rsidRPr="00D82C6D">
              <w:rPr>
                <w:b/>
                <w:bCs/>
                <w:color w:val="000000" w:themeColor="text1"/>
              </w:rPr>
              <w:t xml:space="preserve"> </w:t>
            </w:r>
            <w:r w:rsidRPr="00D82C6D">
              <w:rPr>
                <w:b/>
                <w:bCs/>
                <w:color w:val="000000"/>
              </w:rPr>
              <w:t>(</w:t>
            </w:r>
            <w:r w:rsidRPr="00D82C6D">
              <w:rPr>
                <w:b/>
                <w:color w:val="000000"/>
                <w:sz w:val="28"/>
                <w:szCs w:val="28"/>
              </w:rPr>
              <w:t>2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 w:rsidRPr="00D82C6D">
              <w:rPr>
                <w:b/>
                <w:color w:val="000000"/>
                <w:sz w:val="28"/>
                <w:szCs w:val="28"/>
              </w:rPr>
              <w:t>2</w:t>
            </w:r>
            <w:r w:rsidRPr="00D82C6D">
              <w:rPr>
                <w:b/>
                <w:bCs/>
                <w:color w:val="000000"/>
              </w:rPr>
              <w:t xml:space="preserve"> – </w:t>
            </w:r>
            <w:r w:rsidRPr="00D82C6D">
              <w:rPr>
                <w:b/>
                <w:color w:val="000000"/>
                <w:sz w:val="28"/>
                <w:szCs w:val="28"/>
              </w:rPr>
              <w:t>0</w:t>
            </w:r>
            <w:r w:rsidRPr="00D82C6D">
              <w:rPr>
                <w:b/>
                <w:bCs/>
                <w:color w:val="000000"/>
              </w:rPr>
              <w:t>)</w:t>
            </w:r>
          </w:p>
        </w:tc>
      </w:tr>
    </w:tbl>
    <w:p w:rsidR="00596710" w:rsidRDefault="00596710" w:rsidP="00596710">
      <w:pPr>
        <w:tabs>
          <w:tab w:val="left" w:pos="540"/>
          <w:tab w:val="left" w:pos="3060"/>
          <w:tab w:val="left" w:pos="6120"/>
        </w:tabs>
      </w:pPr>
    </w:p>
    <w:p w:rsidR="001450C9" w:rsidRDefault="001450C9" w:rsidP="006F4D81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6F4D81" w:rsidRPr="00F30759" w:rsidTr="0059671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F4D81" w:rsidRPr="00F30759" w:rsidRDefault="006F4D81" w:rsidP="0059671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0759">
              <w:rPr>
                <w:b/>
                <w:bCs/>
                <w:sz w:val="28"/>
                <w:szCs w:val="28"/>
                <w:shd w:val="clear" w:color="auto" w:fill="D9D9D9"/>
              </w:rPr>
              <w:t>VOLEJBAL DÍVKY</w:t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</w:r>
            <w:r w:rsidRPr="00F30759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28</w:t>
            </w:r>
            <w:r w:rsidRPr="00F30759">
              <w:rPr>
                <w:b/>
                <w:bCs/>
                <w:sz w:val="28"/>
                <w:szCs w:val="28"/>
              </w:rPr>
              <w:t xml:space="preserve"> volejbalistek</w:t>
            </w:r>
          </w:p>
        </w:tc>
      </w:tr>
    </w:tbl>
    <w:p w:rsidR="006F4D81" w:rsidRDefault="006F4D81" w:rsidP="006F4D81">
      <w:pPr>
        <w:outlineLvl w:val="0"/>
        <w:rPr>
          <w:color w:val="000000" w:themeColor="text1"/>
        </w:rPr>
      </w:pPr>
    </w:p>
    <w:p w:rsidR="006F4D81" w:rsidRPr="00B32E8D" w:rsidRDefault="006F4D81" w:rsidP="006F4D81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6F4D81" w:rsidRPr="00494041" w:rsidRDefault="006F4D81" w:rsidP="006F4D81">
      <w:pPr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Extraliga žen: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7</w:t>
      </w:r>
      <w:r w:rsidRPr="00494041">
        <w:rPr>
          <w:bCs/>
          <w:color w:val="000000" w:themeColor="text1"/>
        </w:rPr>
        <w:t>. místo VK KP Brno</w:t>
      </w:r>
      <w:r w:rsidRPr="00494041">
        <w:rPr>
          <w:bCs/>
          <w:color w:val="000000" w:themeColor="text1"/>
        </w:rPr>
        <w:tab/>
        <w:t>(</w:t>
      </w:r>
      <w:r>
        <w:rPr>
          <w:bCs/>
          <w:color w:val="000000" w:themeColor="text1"/>
        </w:rPr>
        <w:t>Digrinová</w:t>
      </w:r>
      <w:r w:rsidRPr="00494041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Meidlová</w:t>
      </w:r>
      <w:r w:rsidRPr="00494041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Pavlíková</w:t>
      </w:r>
      <w:r w:rsidRPr="00494041">
        <w:rPr>
          <w:bCs/>
          <w:color w:val="000000" w:themeColor="text1"/>
        </w:rPr>
        <w:t>)</w:t>
      </w:r>
    </w:p>
    <w:p w:rsidR="006F4D81" w:rsidRPr="00494041" w:rsidRDefault="006F4D81" w:rsidP="006F4D81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Extraliga juniorek:</w:t>
      </w:r>
      <w:r w:rsidRPr="00494041">
        <w:rPr>
          <w:bCs/>
          <w:color w:val="000000" w:themeColor="text1"/>
        </w:rPr>
        <w:tab/>
        <w:t>1. místo VK KP Brno</w:t>
      </w:r>
    </w:p>
    <w:p w:rsidR="006F4D81" w:rsidRPr="00494041" w:rsidRDefault="006F4D81" w:rsidP="006F4D81">
      <w:pPr>
        <w:rPr>
          <w:bCs/>
          <w:color w:val="000000" w:themeColor="text1"/>
        </w:rPr>
      </w:pPr>
      <w:r>
        <w:rPr>
          <w:bCs/>
          <w:color w:val="000000" w:themeColor="text1"/>
        </w:rPr>
        <w:t>Extraliga kadetek</w:t>
      </w:r>
      <w:r w:rsidRPr="00494041">
        <w:rPr>
          <w:bCs/>
          <w:color w:val="000000" w:themeColor="text1"/>
        </w:rPr>
        <w:t>:</w:t>
      </w:r>
      <w:r w:rsidRPr="00494041">
        <w:rPr>
          <w:bCs/>
          <w:color w:val="000000" w:themeColor="text1"/>
        </w:rPr>
        <w:tab/>
        <w:t>2. místo VK KP Brno</w:t>
      </w:r>
    </w:p>
    <w:p w:rsidR="006F4D81" w:rsidRPr="00494041" w:rsidRDefault="006F4D81" w:rsidP="006F4D81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1. kadetek:</w:t>
      </w:r>
      <w:r w:rsidRPr="00494041"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>2. místo VK KP Brno (postup do baráže)</w:t>
      </w:r>
    </w:p>
    <w:p w:rsidR="006F4D81" w:rsidRPr="00494041" w:rsidRDefault="006F4D81" w:rsidP="006F4D81">
      <w:pPr>
        <w:rPr>
          <w:bCs/>
          <w:color w:val="000000" w:themeColor="text1"/>
        </w:rPr>
      </w:pPr>
      <w:r w:rsidRPr="00494041">
        <w:rPr>
          <w:bCs/>
          <w:color w:val="000000" w:themeColor="text1"/>
        </w:rPr>
        <w:t>MCŘ st. žákyň:</w:t>
      </w:r>
      <w:r w:rsidRPr="00494041"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494041">
        <w:rPr>
          <w:bCs/>
          <w:color w:val="000000" w:themeColor="text1"/>
        </w:rPr>
        <w:t>2. místo VK KP Brno</w:t>
      </w:r>
    </w:p>
    <w:p w:rsidR="006F4D81" w:rsidRPr="00494041" w:rsidRDefault="006F4D81" w:rsidP="006F4D81">
      <w:pPr>
        <w:rPr>
          <w:bCs/>
          <w:color w:val="000000" w:themeColor="text1"/>
        </w:rPr>
      </w:pPr>
      <w:r>
        <w:rPr>
          <w:bCs/>
          <w:color w:val="000000" w:themeColor="text1"/>
        </w:rPr>
        <w:t>ČP st. žákyň: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7</w:t>
      </w:r>
      <w:r w:rsidRPr="00494041">
        <w:rPr>
          <w:bCs/>
          <w:color w:val="000000" w:themeColor="text1"/>
        </w:rPr>
        <w:t>. místo VK KP Brno</w:t>
      </w:r>
    </w:p>
    <w:p w:rsidR="006F4D81" w:rsidRPr="00494041" w:rsidRDefault="006F4D81" w:rsidP="006F4D81">
      <w:pPr>
        <w:rPr>
          <w:bCs/>
          <w:color w:val="000000" w:themeColor="text1"/>
        </w:rPr>
      </w:pPr>
    </w:p>
    <w:p w:rsidR="006F4D81" w:rsidRPr="00B32E8D" w:rsidRDefault="006F4D81" w:rsidP="006F4D81">
      <w:pPr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ÚČAST V MEZINÁRODNÍCH SOUTĚŽÍCH</w:t>
      </w:r>
    </w:p>
    <w:p w:rsidR="006F4D81" w:rsidRPr="00494041" w:rsidRDefault="006F4D81" w:rsidP="006F4D81">
      <w:pPr>
        <w:outlineLvl w:val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Mistrovství MEVZA (12/2018</w:t>
      </w:r>
      <w:r w:rsidRPr="0049404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Maribor</w:t>
      </w:r>
      <w:r w:rsidRPr="00494041">
        <w:rPr>
          <w:bCs/>
          <w:color w:val="000000" w:themeColor="text1"/>
          <w:szCs w:val="28"/>
        </w:rPr>
        <w:t>) (Meziná</w:t>
      </w:r>
      <w:r>
        <w:rPr>
          <w:bCs/>
          <w:color w:val="000000" w:themeColor="text1"/>
          <w:szCs w:val="28"/>
        </w:rPr>
        <w:t>rodní středoevropská asociace) 4</w:t>
      </w:r>
      <w:r w:rsidRPr="00494041">
        <w:rPr>
          <w:bCs/>
          <w:color w:val="000000" w:themeColor="text1"/>
          <w:szCs w:val="28"/>
        </w:rPr>
        <w:t xml:space="preserve">. místo </w:t>
      </w:r>
      <w:r>
        <w:rPr>
          <w:bCs/>
          <w:color w:val="000000" w:themeColor="text1"/>
          <w:szCs w:val="28"/>
        </w:rPr>
        <w:t>JKY</w:t>
      </w:r>
    </w:p>
    <w:p w:rsidR="006F4D81" w:rsidRPr="00494041" w:rsidRDefault="006F4D81" w:rsidP="006F4D81">
      <w:pPr>
        <w:rPr>
          <w:bCs/>
          <w:color w:val="000000" w:themeColor="text1"/>
        </w:rPr>
      </w:pPr>
    </w:p>
    <w:p w:rsidR="009342A5" w:rsidRPr="00B32E8D" w:rsidRDefault="009342A5" w:rsidP="009342A5">
      <w:pPr>
        <w:tabs>
          <w:tab w:val="left" w:pos="3060"/>
          <w:tab w:val="left" w:pos="5580"/>
        </w:tabs>
        <w:outlineLvl w:val="0"/>
        <w:rPr>
          <w:b/>
          <w:bCs/>
          <w:i/>
          <w:color w:val="000000"/>
        </w:rPr>
      </w:pPr>
      <w:r w:rsidRPr="00B32E8D">
        <w:rPr>
          <w:b/>
          <w:bCs/>
          <w:i/>
          <w:color w:val="000000"/>
        </w:rPr>
        <w:t>ŽÁCI ZAŘAZENÍ DO REPREZENTACE ČR</w:t>
      </w:r>
    </w:p>
    <w:p w:rsidR="006F4D81" w:rsidRPr="009342A5" w:rsidRDefault="006F4D81" w:rsidP="006F4D81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Ženy:  Digrinová</w:t>
      </w:r>
    </w:p>
    <w:p w:rsidR="006F4D81" w:rsidRPr="009342A5" w:rsidRDefault="006F4D81" w:rsidP="006F4D81">
      <w:pPr>
        <w:tabs>
          <w:tab w:val="left" w:pos="3060"/>
          <w:tab w:val="left" w:pos="5580"/>
        </w:tabs>
        <w:outlineLvl w:val="0"/>
        <w:rPr>
          <w:bCs/>
          <w:color w:val="000000" w:themeColor="text1"/>
        </w:rPr>
      </w:pPr>
      <w:r w:rsidRPr="009342A5">
        <w:rPr>
          <w:bCs/>
          <w:color w:val="000000" w:themeColor="text1"/>
        </w:rPr>
        <w:t>Juniorky:  Bukovská, Grabovská, Koulisiani, Mokrá, Pokorná</w:t>
      </w:r>
    </w:p>
    <w:p w:rsidR="006F4D81" w:rsidRPr="00F30759" w:rsidRDefault="006F4D81" w:rsidP="006F4D81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6F4D81" w:rsidRPr="00F30759" w:rsidTr="00596710">
        <w:tc>
          <w:tcPr>
            <w:tcW w:w="10632" w:type="dxa"/>
            <w:shd w:val="clear" w:color="auto" w:fill="CCFFCC"/>
          </w:tcPr>
          <w:p w:rsidR="006F4D81" w:rsidRPr="00F30759" w:rsidRDefault="006F4D81" w:rsidP="0059671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F30759">
              <w:rPr>
                <w:b/>
                <w:bCs/>
                <w:color w:val="000000" w:themeColor="text1"/>
              </w:rPr>
              <w:t>Celkem ve školním roce 201</w:t>
            </w:r>
            <w:r>
              <w:rPr>
                <w:b/>
                <w:bCs/>
                <w:color w:val="000000" w:themeColor="text1"/>
              </w:rPr>
              <w:t>8</w:t>
            </w:r>
            <w:r w:rsidRPr="00F30759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9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získali volejbalistky 3 </w:t>
            </w:r>
            <w:r w:rsidRPr="00F30759">
              <w:rPr>
                <w:b/>
                <w:bCs/>
                <w:color w:val="000000" w:themeColor="text1"/>
              </w:rPr>
              <w:t>medail</w:t>
            </w:r>
            <w:r>
              <w:rPr>
                <w:b/>
                <w:bCs/>
                <w:color w:val="000000" w:themeColor="text1"/>
              </w:rPr>
              <w:t>e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/>
              </w:rPr>
              <w:t>z MČR</w:t>
            </w:r>
            <w:r w:rsidRPr="00F30759">
              <w:rPr>
                <w:b/>
                <w:bCs/>
                <w:color w:val="000000" w:themeColor="text1"/>
              </w:rPr>
              <w:t xml:space="preserve"> </w:t>
            </w:r>
            <w:r w:rsidR="009342A5">
              <w:rPr>
                <w:b/>
                <w:bCs/>
                <w:color w:val="000000" w:themeColor="text1"/>
              </w:rPr>
              <w:t xml:space="preserve">                             </w:t>
            </w:r>
            <w:r>
              <w:rPr>
                <w:b/>
                <w:bCs/>
                <w:color w:val="000000"/>
              </w:rPr>
              <w:t>(1 – 2 – 0)</w:t>
            </w:r>
          </w:p>
        </w:tc>
      </w:tr>
    </w:tbl>
    <w:p w:rsidR="006F4D81" w:rsidRDefault="006F4D81" w:rsidP="006F4D81">
      <w:pPr>
        <w:tabs>
          <w:tab w:val="left" w:pos="540"/>
          <w:tab w:val="left" w:pos="3060"/>
          <w:tab w:val="left" w:pos="6120"/>
        </w:tabs>
      </w:pPr>
    </w:p>
    <w:p w:rsidR="00E85BF0" w:rsidRDefault="00E85BF0" w:rsidP="00A9030D">
      <w:pPr>
        <w:tabs>
          <w:tab w:val="left" w:pos="540"/>
          <w:tab w:val="left" w:pos="3060"/>
          <w:tab w:val="left" w:pos="612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10632"/>
      </w:tblGrid>
      <w:tr w:rsidR="00D92A0D" w:rsidRPr="00B32E8D" w:rsidTr="0059671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2A0D" w:rsidRPr="00B32E8D" w:rsidRDefault="00D92A0D" w:rsidP="0059671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9D7D00">
              <w:rPr>
                <w:b/>
                <w:bCs/>
                <w:sz w:val="28"/>
                <w:szCs w:val="28"/>
                <w:shd w:val="clear" w:color="auto" w:fill="D9D9D9"/>
              </w:rPr>
              <w:t>VOLEJBAL HOŠI</w:t>
            </w:r>
            <w:r w:rsidRPr="009D7D00">
              <w:rPr>
                <w:b/>
                <w:bCs/>
                <w:sz w:val="28"/>
                <w:szCs w:val="28"/>
              </w:rPr>
              <w:tab/>
            </w:r>
            <w:r w:rsidRPr="009D7D00">
              <w:rPr>
                <w:b/>
                <w:bCs/>
                <w:sz w:val="28"/>
                <w:szCs w:val="28"/>
              </w:rPr>
              <w:tab/>
            </w:r>
            <w:r w:rsidRPr="009D7D00">
              <w:rPr>
                <w:b/>
                <w:bCs/>
                <w:sz w:val="28"/>
                <w:szCs w:val="28"/>
              </w:rPr>
              <w:tab/>
              <w:t xml:space="preserve">                                                                 </w:t>
            </w:r>
            <w:r w:rsidRPr="009D7D00">
              <w:rPr>
                <w:b/>
                <w:color w:val="000000"/>
                <w:sz w:val="28"/>
                <w:szCs w:val="28"/>
              </w:rPr>
              <w:t>24</w:t>
            </w:r>
            <w:r w:rsidRPr="009D7D00">
              <w:rPr>
                <w:b/>
                <w:bCs/>
                <w:sz w:val="28"/>
                <w:szCs w:val="28"/>
              </w:rPr>
              <w:t xml:space="preserve"> volejbalistů</w:t>
            </w:r>
          </w:p>
        </w:tc>
      </w:tr>
    </w:tbl>
    <w:p w:rsidR="00D92A0D" w:rsidRDefault="00D92A0D" w:rsidP="00D92A0D">
      <w:pPr>
        <w:tabs>
          <w:tab w:val="left" w:pos="3060"/>
          <w:tab w:val="left" w:pos="5580"/>
        </w:tabs>
        <w:rPr>
          <w:color w:val="000000" w:themeColor="text1"/>
        </w:rPr>
      </w:pPr>
    </w:p>
    <w:p w:rsidR="00D92A0D" w:rsidRPr="00B32E8D" w:rsidRDefault="00D92A0D" w:rsidP="00D92A0D">
      <w:pPr>
        <w:tabs>
          <w:tab w:val="left" w:pos="2880"/>
          <w:tab w:val="left" w:pos="558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SOUTĚŽ DRUŽSTEV</w:t>
      </w:r>
    </w:p>
    <w:p w:rsidR="00D92A0D" w:rsidRPr="006F4D81" w:rsidRDefault="00D92A0D" w:rsidP="00D92A0D">
      <w:pPr>
        <w:rPr>
          <w:color w:val="000000" w:themeColor="text1"/>
        </w:rPr>
      </w:pPr>
      <w:r w:rsidRPr="006F4D81">
        <w:rPr>
          <w:color w:val="000000" w:themeColor="text1"/>
        </w:rPr>
        <w:t>Extraliga mužů:</w:t>
      </w:r>
      <w:r w:rsidRPr="006F4D81">
        <w:rPr>
          <w:color w:val="000000" w:themeColor="text1"/>
        </w:rPr>
        <w:tab/>
      </w:r>
      <w:r w:rsidRPr="006F4D81">
        <w:rPr>
          <w:color w:val="000000" w:themeColor="text1"/>
        </w:rPr>
        <w:tab/>
        <w:t xml:space="preserve">5. místo </w:t>
      </w:r>
      <w:r w:rsidRPr="006F4D81">
        <w:rPr>
          <w:color w:val="000000" w:themeColor="text1"/>
        </w:rPr>
        <w:tab/>
        <w:t xml:space="preserve"> </w:t>
      </w:r>
    </w:p>
    <w:p w:rsidR="00D92A0D" w:rsidRPr="006F4D81" w:rsidRDefault="00D92A0D" w:rsidP="00D92A0D">
      <w:pPr>
        <w:rPr>
          <w:color w:val="000000" w:themeColor="text1"/>
        </w:rPr>
      </w:pPr>
      <w:r w:rsidRPr="006F4D81">
        <w:rPr>
          <w:color w:val="000000" w:themeColor="text1"/>
        </w:rPr>
        <w:t>Extraliga juniorů:</w:t>
      </w:r>
      <w:r w:rsidRPr="006F4D81">
        <w:rPr>
          <w:color w:val="000000" w:themeColor="text1"/>
        </w:rPr>
        <w:tab/>
      </w:r>
      <w:r w:rsidRPr="006F4D81">
        <w:rPr>
          <w:color w:val="000000" w:themeColor="text1"/>
        </w:rPr>
        <w:tab/>
        <w:t>2. místo</w:t>
      </w:r>
      <w:r w:rsidRPr="006F4D81">
        <w:rPr>
          <w:color w:val="000000" w:themeColor="text1"/>
        </w:rPr>
        <w:tab/>
        <w:t>(Daňhel,Fitz, Gerža, Špelda,</w:t>
      </w:r>
      <w:r w:rsidR="006F4D81">
        <w:rPr>
          <w:color w:val="000000" w:themeColor="text1"/>
        </w:rPr>
        <w:t>Chevaliér, Máša, Bukáček, Caska)</w:t>
      </w:r>
    </w:p>
    <w:p w:rsidR="00D92A0D" w:rsidRPr="006F4D81" w:rsidRDefault="00D92A0D" w:rsidP="00D92A0D">
      <w:pPr>
        <w:rPr>
          <w:color w:val="000000" w:themeColor="text1"/>
        </w:rPr>
      </w:pPr>
      <w:r w:rsidRPr="006F4D81">
        <w:rPr>
          <w:color w:val="000000" w:themeColor="text1"/>
        </w:rPr>
        <w:t>Extraliga kadetů:</w:t>
      </w:r>
      <w:r w:rsidRPr="006F4D81">
        <w:rPr>
          <w:color w:val="000000" w:themeColor="text1"/>
        </w:rPr>
        <w:tab/>
      </w:r>
      <w:r w:rsidRPr="006F4D81">
        <w:rPr>
          <w:color w:val="000000" w:themeColor="text1"/>
        </w:rPr>
        <w:tab/>
        <w:t>4. místo</w:t>
      </w:r>
      <w:r w:rsidRPr="006F4D81">
        <w:rPr>
          <w:color w:val="000000" w:themeColor="text1"/>
        </w:rPr>
        <w:tab/>
        <w:t>( Caska, Kaška, Maňas, Benko,Bukáček, Jirásek, Lamač, Martinák)</w:t>
      </w:r>
    </w:p>
    <w:p w:rsidR="00D92A0D" w:rsidRPr="00B32E8D" w:rsidRDefault="00D92A0D" w:rsidP="00D92A0D">
      <w:pPr>
        <w:tabs>
          <w:tab w:val="left" w:pos="2520"/>
        </w:tabs>
        <w:rPr>
          <w:color w:val="000000" w:themeColor="text1"/>
        </w:rPr>
      </w:pPr>
    </w:p>
    <w:p w:rsidR="00D92A0D" w:rsidRPr="00B32E8D" w:rsidRDefault="00D92A0D" w:rsidP="00D92A0D">
      <w:pPr>
        <w:tabs>
          <w:tab w:val="left" w:pos="3060"/>
          <w:tab w:val="left" w:pos="5580"/>
        </w:tabs>
        <w:outlineLvl w:val="0"/>
        <w:rPr>
          <w:b/>
          <w:bCs/>
          <w:i/>
          <w:color w:val="000000" w:themeColor="text1"/>
        </w:rPr>
      </w:pPr>
      <w:r w:rsidRPr="00B32E8D">
        <w:rPr>
          <w:b/>
          <w:bCs/>
          <w:i/>
          <w:color w:val="000000" w:themeColor="text1"/>
        </w:rPr>
        <w:t>ŽÁCI ZAŘAZENÍ DO REPREZENTACE ČR</w:t>
      </w:r>
    </w:p>
    <w:p w:rsidR="00D92A0D" w:rsidRPr="00B32E8D" w:rsidRDefault="00D92A0D" w:rsidP="00D92A0D">
      <w:pPr>
        <w:tabs>
          <w:tab w:val="left" w:pos="1620"/>
          <w:tab w:val="left" w:pos="3060"/>
          <w:tab w:val="left" w:pos="10206"/>
        </w:tabs>
        <w:rPr>
          <w:color w:val="000000" w:themeColor="text1"/>
        </w:rPr>
      </w:pPr>
      <w:r w:rsidRPr="00B32E8D">
        <w:rPr>
          <w:color w:val="000000" w:themeColor="text1"/>
        </w:rPr>
        <w:t>kadet</w:t>
      </w:r>
      <w:r>
        <w:rPr>
          <w:color w:val="000000" w:themeColor="text1"/>
        </w:rPr>
        <w:t>i: Bukáček Jan, Klajmon Jakub, Jirásek Jan   Junioři:Chevaliér Martin</w:t>
      </w:r>
    </w:p>
    <w:p w:rsidR="00D92A0D" w:rsidRPr="00F30759" w:rsidRDefault="00D92A0D" w:rsidP="00D92A0D">
      <w:pPr>
        <w:tabs>
          <w:tab w:val="left" w:pos="3060"/>
          <w:tab w:val="left" w:pos="5580"/>
        </w:tabs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632"/>
      </w:tblGrid>
      <w:tr w:rsidR="00D92A0D" w:rsidRPr="00F30759" w:rsidTr="00596710">
        <w:tc>
          <w:tcPr>
            <w:tcW w:w="10632" w:type="dxa"/>
            <w:shd w:val="clear" w:color="auto" w:fill="CCFFCC"/>
          </w:tcPr>
          <w:p w:rsidR="00D92A0D" w:rsidRPr="00F30759" w:rsidRDefault="00D92A0D" w:rsidP="00596710">
            <w:pPr>
              <w:tabs>
                <w:tab w:val="left" w:pos="3060"/>
                <w:tab w:val="left" w:pos="5580"/>
              </w:tabs>
              <w:snapToGrid w:val="0"/>
              <w:rPr>
                <w:b/>
                <w:bCs/>
                <w:color w:val="000000" w:themeColor="text1"/>
              </w:rPr>
            </w:pPr>
            <w:r w:rsidRPr="009D7D00">
              <w:rPr>
                <w:b/>
                <w:bCs/>
                <w:color w:val="000000" w:themeColor="text1"/>
              </w:rPr>
              <w:t xml:space="preserve">Celkem ve školním roce 2018/2019 získali volejbalisti </w:t>
            </w:r>
            <w:r w:rsidRPr="009D7D00">
              <w:rPr>
                <w:b/>
                <w:color w:val="000000"/>
                <w:sz w:val="28"/>
                <w:szCs w:val="28"/>
              </w:rPr>
              <w:t>1</w:t>
            </w:r>
            <w:r w:rsidRPr="009D7D00">
              <w:rPr>
                <w:b/>
                <w:bCs/>
                <w:color w:val="000000" w:themeColor="text1"/>
              </w:rPr>
              <w:t xml:space="preserve"> medaile </w:t>
            </w:r>
            <w:r w:rsidRPr="009D7D00">
              <w:rPr>
                <w:b/>
                <w:bCs/>
                <w:color w:val="000000"/>
              </w:rPr>
              <w:t>z MČR</w:t>
            </w: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9D7D0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(0-1-0)</w:t>
            </w:r>
          </w:p>
        </w:tc>
      </w:tr>
    </w:tbl>
    <w:p w:rsidR="0051043A" w:rsidRDefault="0051043A" w:rsidP="000433C3"/>
    <w:p w:rsidR="001450C9" w:rsidRDefault="001450C9" w:rsidP="000433C3"/>
    <w:tbl>
      <w:tblPr>
        <w:tblW w:w="0" w:type="auto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"/>
        <w:gridCol w:w="1563"/>
        <w:gridCol w:w="640"/>
        <w:gridCol w:w="880"/>
        <w:gridCol w:w="1540"/>
        <w:gridCol w:w="1540"/>
        <w:gridCol w:w="1820"/>
        <w:gridCol w:w="1420"/>
        <w:gridCol w:w="1200"/>
        <w:gridCol w:w="29"/>
      </w:tblGrid>
      <w:tr w:rsidR="00C6360D" w:rsidRPr="00504DE2" w:rsidTr="0010372E">
        <w:trPr>
          <w:gridBefore w:val="1"/>
          <w:wBefore w:w="17" w:type="dxa"/>
        </w:trPr>
        <w:tc>
          <w:tcPr>
            <w:tcW w:w="106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C6360D" w:rsidRPr="00504DE2" w:rsidRDefault="00F57ADB" w:rsidP="00C6360D">
            <w:pPr>
              <w:snapToGrid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br w:type="column"/>
            </w:r>
            <w:r w:rsidR="00C6360D">
              <w:rPr>
                <w:b/>
                <w:bCs/>
                <w:color w:val="000000" w:themeColor="text1"/>
                <w:sz w:val="28"/>
                <w:szCs w:val="28"/>
                <w:shd w:val="clear" w:color="auto" w:fill="D9D9D9"/>
              </w:rPr>
              <w:t>NEKMENOVÉ SPORTY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4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PŘÍJMENÍ A JMÉNO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TŘÍDA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UMÍSTĚNÍ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SPORT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DISCIPLÍNA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ZÁVOD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10372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KDY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DOSP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2018-09-08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ŽCI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2018-09-09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Kališová Lenka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 SK 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Lipt. Mara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Kališová Lenka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jachting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MM SK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Lipt. Mara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Jakub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štafeta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Město na M.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Jakub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hromadný start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Nové Město na M.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Jakub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klasifikace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Jakub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biatlon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sprint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- ŽCI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Staré Město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Veronika Jandová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silniční závod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Innsbruck, RAK.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2018-09-27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Adámek Filip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smíšená štafeta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Korpasová Tereza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smíšená štafeta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Jakub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smíšená štafeta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2018-09-28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Kocourová Adéla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šerm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2018-10-10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- DOSP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Holandsko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2018-10-20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Ester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OH mládeže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Argentina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2018-10-22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Hodaňová Dáša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kanoistika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K1 - celková kl.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2018-10-30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Mravec Marcel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Přichystalová Eva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Ester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Waldsberger Tomáš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junioři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badminton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Brno SportLife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2018-11-09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Ester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70kg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Evropský pohár KAD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Györ, Maďarsko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2018-11-18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dívky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SGLD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ASŠK (postup 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2018-12-04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Suchnová Klára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Master Class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SŠH - okresní kolo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2018-12-06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víceboj, sestavy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2018-12-08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2018-12-16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nestandardní cesta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2018-12-16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Jičínská Eliška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 23 let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2019.05-26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DOR hala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2019-02-01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2019-02-01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Záděra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zápas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volný styl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2019-03-02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Janoušková Tereza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estetická, skup.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2019-03-23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Mezzolombardo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2019-04-12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Záděrová Linda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stolní tenis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debl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2019-06-02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2019-06-20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MČR U18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2019-06-20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 DOSP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Villars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2019-07-04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Kaunas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2019-07-10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Záděrová Linda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stolní tenis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Ostrava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2019-07-11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 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Lignano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kombi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team free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2019-07-20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EP JUN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Imst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2019-08-02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EYOF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2019-08-08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Skoupá Sabina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ŽCI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2019-08-08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Klusková Karolína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Japonsko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2019-08-15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synchr. plavání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dvojice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Japonsko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2019-08-15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Poznaň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2019-08-20</w:t>
            </w:r>
          </w:p>
        </w:tc>
      </w:tr>
      <w:tr w:rsidR="0010372E" w:rsidRPr="0010372E" w:rsidTr="00103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34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rychlostní lezení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MS JUN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Acro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2E" w:rsidRPr="0010372E" w:rsidRDefault="0010372E" w:rsidP="0010372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0372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2019-08-26</w:t>
            </w:r>
          </w:p>
        </w:tc>
      </w:tr>
    </w:tbl>
    <w:p w:rsidR="000C12E0" w:rsidRPr="00504DE2" w:rsidRDefault="000C12E0" w:rsidP="0087556B">
      <w:pPr>
        <w:tabs>
          <w:tab w:val="left" w:pos="2880"/>
          <w:tab w:val="left" w:pos="5220"/>
          <w:tab w:val="left" w:pos="5580"/>
          <w:tab w:val="left" w:pos="7740"/>
        </w:tabs>
        <w:rPr>
          <w:bCs/>
          <w:color w:val="000000" w:themeColor="text1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FFCC"/>
        <w:tblLayout w:type="fixed"/>
        <w:tblLook w:val="0000"/>
      </w:tblPr>
      <w:tblGrid>
        <w:gridCol w:w="10755"/>
      </w:tblGrid>
      <w:tr w:rsidR="0087556B" w:rsidRPr="00504DE2" w:rsidTr="003D3D26">
        <w:tc>
          <w:tcPr>
            <w:tcW w:w="10755" w:type="dxa"/>
            <w:shd w:val="clear" w:color="auto" w:fill="CCFFCC"/>
          </w:tcPr>
          <w:p w:rsidR="0087556B" w:rsidRPr="0066587A" w:rsidRDefault="0087556B" w:rsidP="0010372E">
            <w:pPr>
              <w:tabs>
                <w:tab w:val="left" w:pos="2880"/>
                <w:tab w:val="left" w:pos="5220"/>
                <w:tab w:val="left" w:pos="5580"/>
                <w:tab w:val="left" w:pos="7740"/>
              </w:tabs>
              <w:snapToGrid w:val="0"/>
              <w:rPr>
                <w:b/>
                <w:bCs/>
                <w:color w:val="000000"/>
              </w:rPr>
            </w:pPr>
            <w:r w:rsidRPr="00504DE2">
              <w:rPr>
                <w:b/>
                <w:bCs/>
                <w:color w:val="000000" w:themeColor="text1"/>
              </w:rPr>
              <w:t>Celkem ve školním roce 201</w:t>
            </w:r>
            <w:r w:rsidR="00D30F0C">
              <w:rPr>
                <w:b/>
                <w:bCs/>
                <w:color w:val="000000" w:themeColor="text1"/>
              </w:rPr>
              <w:t>8</w:t>
            </w:r>
            <w:r w:rsidRPr="00504DE2">
              <w:rPr>
                <w:b/>
                <w:bCs/>
                <w:color w:val="000000" w:themeColor="text1"/>
              </w:rPr>
              <w:t>/201</w:t>
            </w:r>
            <w:r w:rsidR="00D30F0C">
              <w:rPr>
                <w:b/>
                <w:bCs/>
                <w:color w:val="000000" w:themeColor="text1"/>
              </w:rPr>
              <w:t>9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835BCB">
              <w:rPr>
                <w:b/>
                <w:bCs/>
                <w:color w:val="000000" w:themeColor="text1"/>
              </w:rPr>
              <w:t>získali nekmenové sporty</w:t>
            </w:r>
            <w:r w:rsidR="00576621">
              <w:rPr>
                <w:b/>
                <w:bCs/>
                <w:color w:val="000000" w:themeColor="text1"/>
              </w:rPr>
              <w:t xml:space="preserve"> </w:t>
            </w:r>
            <w:r w:rsidR="0010372E">
              <w:rPr>
                <w:b/>
                <w:bCs/>
                <w:color w:val="000000" w:themeColor="text1"/>
              </w:rPr>
              <w:t>25</w:t>
            </w:r>
            <w:r w:rsidRPr="00504DE2">
              <w:rPr>
                <w:b/>
                <w:bCs/>
                <w:color w:val="000000" w:themeColor="text1"/>
              </w:rPr>
              <w:t xml:space="preserve"> medail</w:t>
            </w:r>
            <w:r>
              <w:rPr>
                <w:b/>
                <w:bCs/>
                <w:color w:val="000000" w:themeColor="text1"/>
              </w:rPr>
              <w:t>í</w:t>
            </w:r>
            <w:r w:rsidRPr="00504DE2">
              <w:rPr>
                <w:b/>
                <w:bCs/>
                <w:color w:val="000000" w:themeColor="text1"/>
              </w:rPr>
              <w:t xml:space="preserve"> </w:t>
            </w:r>
            <w:r w:rsidR="00CC0724">
              <w:rPr>
                <w:b/>
                <w:bCs/>
                <w:color w:val="000000"/>
              </w:rPr>
              <w:t>z MČR</w:t>
            </w:r>
            <w:r w:rsidR="0066587A">
              <w:rPr>
                <w:b/>
                <w:bCs/>
                <w:color w:val="000000"/>
              </w:rPr>
              <w:t xml:space="preserve">                       </w:t>
            </w:r>
            <w:r w:rsidR="00CC0724" w:rsidRPr="00504DE2">
              <w:rPr>
                <w:b/>
                <w:bCs/>
                <w:color w:val="000000" w:themeColor="text1"/>
              </w:rPr>
              <w:t xml:space="preserve"> </w:t>
            </w:r>
            <w:r w:rsidR="00D30F0C">
              <w:rPr>
                <w:b/>
                <w:bCs/>
                <w:color w:val="000000"/>
              </w:rPr>
              <w:t>(</w:t>
            </w:r>
            <w:r w:rsidR="0066587A">
              <w:rPr>
                <w:b/>
                <w:bCs/>
                <w:color w:val="000000"/>
              </w:rPr>
              <w:t>1</w:t>
            </w:r>
            <w:r w:rsidR="0010372E">
              <w:rPr>
                <w:b/>
                <w:bCs/>
                <w:color w:val="000000"/>
              </w:rPr>
              <w:t>5</w:t>
            </w:r>
            <w:r w:rsidR="00D30F0C">
              <w:rPr>
                <w:b/>
                <w:bCs/>
                <w:color w:val="000000"/>
              </w:rPr>
              <w:t>–</w:t>
            </w:r>
            <w:r w:rsidR="0066587A">
              <w:rPr>
                <w:b/>
                <w:bCs/>
                <w:color w:val="000000"/>
              </w:rPr>
              <w:t>7</w:t>
            </w:r>
            <w:r w:rsidR="00D30F0C">
              <w:rPr>
                <w:b/>
                <w:bCs/>
                <w:color w:val="000000"/>
              </w:rPr>
              <w:t>–</w:t>
            </w:r>
            <w:r w:rsidR="0066587A">
              <w:rPr>
                <w:b/>
                <w:bCs/>
                <w:color w:val="000000"/>
              </w:rPr>
              <w:t>3</w:t>
            </w:r>
            <w:r w:rsidR="00D30F0C">
              <w:rPr>
                <w:b/>
                <w:bCs/>
                <w:color w:val="000000"/>
              </w:rPr>
              <w:t>)</w:t>
            </w:r>
          </w:p>
        </w:tc>
      </w:tr>
    </w:tbl>
    <w:p w:rsidR="006D1BEA" w:rsidRPr="0051043A" w:rsidRDefault="006D1BEA" w:rsidP="0087556B">
      <w:pPr>
        <w:tabs>
          <w:tab w:val="left" w:pos="540"/>
          <w:tab w:val="left" w:pos="3060"/>
          <w:tab w:val="left" w:pos="6120"/>
        </w:tabs>
        <w:rPr>
          <w:sz w:val="16"/>
          <w:szCs w:val="16"/>
        </w:rPr>
      </w:pPr>
    </w:p>
    <w:p w:rsidR="00DA2816" w:rsidRDefault="006D1BEA" w:rsidP="0087556B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>
        <w:br w:type="column"/>
      </w:r>
      <w:r w:rsidRPr="006D1BEA">
        <w:rPr>
          <w:rFonts w:ascii="Arial" w:hAnsi="Arial" w:cs="Arial"/>
          <w:b/>
          <w:sz w:val="28"/>
          <w:szCs w:val="28"/>
        </w:rPr>
        <w:t>Přehled reprezentantů 201</w:t>
      </w:r>
      <w:r w:rsidR="00E32065">
        <w:rPr>
          <w:rFonts w:ascii="Arial" w:hAnsi="Arial" w:cs="Arial"/>
          <w:b/>
          <w:sz w:val="28"/>
          <w:szCs w:val="28"/>
        </w:rPr>
        <w:t>8</w:t>
      </w:r>
      <w:r w:rsidRPr="006D1BEA">
        <w:rPr>
          <w:rFonts w:ascii="Arial" w:hAnsi="Arial" w:cs="Arial"/>
          <w:b/>
          <w:sz w:val="28"/>
          <w:szCs w:val="28"/>
        </w:rPr>
        <w:t xml:space="preserve"> / 201</w:t>
      </w:r>
      <w:r w:rsidR="00E32065">
        <w:rPr>
          <w:rFonts w:ascii="Arial" w:hAnsi="Arial" w:cs="Arial"/>
          <w:b/>
          <w:sz w:val="28"/>
          <w:szCs w:val="28"/>
        </w:rPr>
        <w:t>9</w:t>
      </w:r>
      <w:r w:rsidRPr="006D1BEA">
        <w:rPr>
          <w:rFonts w:ascii="Arial" w:hAnsi="Arial" w:cs="Arial"/>
          <w:b/>
          <w:sz w:val="28"/>
          <w:szCs w:val="28"/>
        </w:rPr>
        <w:t xml:space="preserve"> - KMENOVÉ SPORTY</w:t>
      </w: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"/>
        <w:gridCol w:w="1980"/>
        <w:gridCol w:w="1360"/>
        <w:gridCol w:w="1480"/>
        <w:gridCol w:w="1060"/>
        <w:gridCol w:w="2000"/>
        <w:gridCol w:w="1580"/>
      </w:tblGrid>
      <w:tr w:rsidR="00E32065" w:rsidRPr="00E32065" w:rsidTr="00E3206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TRENÉR</w:t>
            </w:r>
          </w:p>
        </w:tc>
      </w:tr>
      <w:tr w:rsidR="00E32065" w:rsidRPr="00E32065" w:rsidTr="00E32065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Filipová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Gyömraiová Natálie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Ježek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L.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Koláčková Adéla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Kotyza Daniel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Krejčiříková Klára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Ton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Osolsobě Jiří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Staníček Pavel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Stibal 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Švejnoha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Klíma T.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Zahradníčková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Ondráčková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Buřtová Adéla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Galíčková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Hamzová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Kocourková Sára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Máchová Zuzana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Michalová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Křivánková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Mikšíková Laura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Křivánková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Štursová Veronika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basketbal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Fousek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Jambor David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Ševčík Michal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Bubeníček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Běhal Jonáš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Hnilicová Jasmína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Jelínková Kateřina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Jiříková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Kalašová Tamara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Klaková Natálie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Nevrklová Marie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Šácha Vojtěch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Šmíd Richard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Hedbávný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Trnková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gymnastika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1Pr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Kondlerová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Janečková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Kupčová Sabína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Fialová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Peciar Tomáš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Vodák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Zubalíková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Jochecová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Havrlant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Holiš Evžen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tenis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6Sx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Zavřelová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Kučerová Lucie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Marek 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Tlamka Filip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triatlon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Dvořák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Bukovská Magdaléna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Digrinová Daniela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Grabovská Květa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Králíková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Koulisiani Ela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Meidlová Pavla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Králíková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Pavlíková Denisa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Nezhoda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Pokorná Eliška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Králíková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Vybíralová 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dívky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Pavlica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Bukáček 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Gerža 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Lošťáková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Chevalier Martin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Vokálová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Šamšula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Jirásek Jan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Kaška Petr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Kawuloková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Šamšula</w:t>
            </w:r>
          </w:p>
        </w:tc>
      </w:tr>
      <w:tr w:rsidR="00E32065" w:rsidRPr="00E32065" w:rsidTr="00E320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Klajmon Jakub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volejbal hoši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I.A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Roubalová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Petrů</w:t>
            </w:r>
          </w:p>
        </w:tc>
      </w:tr>
    </w:tbl>
    <w:p w:rsidR="00E32065" w:rsidRDefault="00E32065" w:rsidP="0087556B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</w:p>
    <w:p w:rsidR="00E32065" w:rsidRPr="006D1BEA" w:rsidRDefault="00E32065" w:rsidP="0087556B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</w:p>
    <w:p w:rsidR="004E0C89" w:rsidRPr="004E0C89" w:rsidRDefault="004E0C89" w:rsidP="00E27F4E">
      <w:pPr>
        <w:tabs>
          <w:tab w:val="left" w:pos="540"/>
          <w:tab w:val="left" w:pos="3060"/>
          <w:tab w:val="left" w:pos="6120"/>
        </w:tabs>
        <w:rPr>
          <w:rFonts w:ascii="Arial" w:hAnsi="Arial" w:cs="Arial"/>
          <w:b/>
          <w:sz w:val="28"/>
          <w:szCs w:val="28"/>
        </w:rPr>
      </w:pPr>
      <w:r w:rsidRPr="006D1BEA">
        <w:rPr>
          <w:rFonts w:ascii="Arial" w:hAnsi="Arial" w:cs="Arial"/>
          <w:b/>
          <w:sz w:val="28"/>
          <w:szCs w:val="28"/>
        </w:rPr>
        <w:t>Přehled reprezentantů 201</w:t>
      </w:r>
      <w:r w:rsidR="00E32065">
        <w:rPr>
          <w:rFonts w:ascii="Arial" w:hAnsi="Arial" w:cs="Arial"/>
          <w:b/>
          <w:sz w:val="28"/>
          <w:szCs w:val="28"/>
        </w:rPr>
        <w:t>8</w:t>
      </w:r>
      <w:r w:rsidRPr="006D1BEA">
        <w:rPr>
          <w:rFonts w:ascii="Arial" w:hAnsi="Arial" w:cs="Arial"/>
          <w:b/>
          <w:sz w:val="28"/>
          <w:szCs w:val="28"/>
        </w:rPr>
        <w:t xml:space="preserve"> / 201</w:t>
      </w:r>
      <w:r w:rsidR="00E32065">
        <w:rPr>
          <w:rFonts w:ascii="Arial" w:hAnsi="Arial" w:cs="Arial"/>
          <w:b/>
          <w:sz w:val="28"/>
          <w:szCs w:val="28"/>
        </w:rPr>
        <w:t>9</w:t>
      </w:r>
      <w:r w:rsidRPr="006D1BEA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NE</w:t>
      </w:r>
      <w:r w:rsidRPr="006D1BEA">
        <w:rPr>
          <w:rFonts w:ascii="Arial" w:hAnsi="Arial" w:cs="Arial"/>
          <w:b/>
          <w:sz w:val="28"/>
          <w:szCs w:val="28"/>
        </w:rPr>
        <w:t>KMENOVÉ SPORTY</w:t>
      </w:r>
    </w:p>
    <w:tbl>
      <w:tblPr>
        <w:tblW w:w="94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11"/>
        <w:gridCol w:w="2026"/>
        <w:gridCol w:w="2753"/>
        <w:gridCol w:w="1396"/>
        <w:gridCol w:w="1043"/>
        <w:gridCol w:w="1711"/>
      </w:tblGrid>
      <w:tr w:rsidR="00E32065" w:rsidRPr="00E32065" w:rsidTr="00E32065">
        <w:trPr>
          <w:trHeight w:val="3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PŘÍJMENÍ A JMÉNO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SPORT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TŘÍDNÍ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Pevná Tereza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Suchnová Klára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aerobic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Plaček Tadeáš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atletika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ŽCI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Eliška Tezzele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beachvolejbal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Zaoralová Zuzana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broková střelba - skeet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Jandová Veronika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cyklistika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Gold Oliver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Hemerka Adam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florbal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Dianišková Desana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Lhotecký Claude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Purrini Denis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Šmid Vojtěch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Zikl Martin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Žalud Šimon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fotbal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Smějová Michaela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házená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2Sk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Krbcová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Mravec Marcel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Pochop Daniel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Sojka Alexander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Svobodová Ester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Waldsberger Tomáš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judo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Trnková Gabriela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moderní gymnastika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Milán Tomáš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orientační běh na lyžích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Hobzová Eliška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Křížová Hana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JUN, SEN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Širůčková Tereza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lezení - bouldering        junior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Kocourová Adéla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šerm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Tománek Jonáš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sportovní tanec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Eliška Jičínská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Zdubová Tereza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squash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Záděrová Linda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stolní tenis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Hoferová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Lísková Eliška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bruslení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IV.B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Prášil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Dvořáková Martina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Fialová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Karolína Klusková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JUN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4Kv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Svobodová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Mrázková Aneta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5Ki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Blatná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Pavlíčková Alice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synchronizované plavání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Novotná B.</w:t>
            </w:r>
          </w:p>
        </w:tc>
      </w:tr>
      <w:tr w:rsidR="00E32065" w:rsidRPr="00E32065" w:rsidTr="00E32065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Cacek Kryštof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veslování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II.B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65" w:rsidRPr="00E32065" w:rsidRDefault="00E32065" w:rsidP="00E32065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3206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Roreček</w:t>
            </w:r>
          </w:p>
        </w:tc>
      </w:tr>
    </w:tbl>
    <w:p w:rsidR="004E0C89" w:rsidRDefault="004E0C89" w:rsidP="00E27F4E">
      <w:pPr>
        <w:tabs>
          <w:tab w:val="left" w:pos="540"/>
          <w:tab w:val="left" w:pos="3060"/>
          <w:tab w:val="left" w:pos="6120"/>
        </w:tabs>
      </w:pPr>
    </w:p>
    <w:p w:rsidR="001C02A1" w:rsidRDefault="009D11A1" w:rsidP="00FF387E">
      <w:pPr>
        <w:tabs>
          <w:tab w:val="left" w:pos="540"/>
          <w:tab w:val="left" w:pos="3060"/>
          <w:tab w:val="left" w:pos="6120"/>
        </w:tabs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</w:pPr>
      <w:r>
        <w:br w:type="column"/>
      </w:r>
      <w:r w:rsidR="0066587A">
        <w:t xml:space="preserve">              </w:t>
      </w:r>
      <w:r w:rsidR="0066587A" w:rsidRPr="00FD74BB"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  <w:t>Medaile SGLD z Mistrovství České epublik</w:t>
      </w:r>
      <w:r w:rsidR="0066587A">
        <w:rPr>
          <w:rFonts w:ascii="Calibri" w:eastAsia="Times New Roman" w:hAnsi="Calibri"/>
          <w:b/>
          <w:bCs/>
          <w:color w:val="000000"/>
          <w:sz w:val="28"/>
          <w:szCs w:val="28"/>
          <w:lang w:eastAsia="cs-CZ"/>
        </w:rPr>
        <w:t>y</w:t>
      </w:r>
    </w:p>
    <w:p w:rsidR="0066587A" w:rsidRDefault="0066587A" w:rsidP="00FF387E">
      <w:pPr>
        <w:tabs>
          <w:tab w:val="left" w:pos="540"/>
          <w:tab w:val="left" w:pos="3060"/>
          <w:tab w:val="left" w:pos="6120"/>
        </w:tabs>
      </w:pPr>
      <w:r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 xml:space="preserve">                         </w:t>
      </w:r>
      <w:r w:rsidRPr="00FD74BB"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>(od založení školy do konce školního roku 201</w:t>
      </w:r>
      <w:r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>8</w:t>
      </w:r>
      <w:r w:rsidRPr="00FD74BB"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>/201</w:t>
      </w:r>
      <w:r>
        <w:rPr>
          <w:rFonts w:ascii="Calibri" w:eastAsia="Times New Roman" w:hAnsi="Calibri"/>
          <w:i/>
          <w:iCs/>
          <w:color w:val="000000"/>
          <w:sz w:val="20"/>
          <w:szCs w:val="20"/>
          <w:lang w:eastAsia="cs-CZ"/>
        </w:rPr>
        <w:t>9</w:t>
      </w:r>
    </w:p>
    <w:p w:rsidR="00FD74BB" w:rsidRDefault="00FD74BB" w:rsidP="00FF387E">
      <w:pPr>
        <w:tabs>
          <w:tab w:val="left" w:pos="540"/>
          <w:tab w:val="left" w:pos="3060"/>
          <w:tab w:val="left" w:pos="6120"/>
        </w:tabs>
      </w:pPr>
    </w:p>
    <w:p w:rsidR="00FD74BB" w:rsidRDefault="00FD74BB" w:rsidP="0066587A">
      <w:pPr>
        <w:tabs>
          <w:tab w:val="left" w:pos="540"/>
          <w:tab w:val="left" w:pos="3060"/>
          <w:tab w:val="left" w:pos="6120"/>
        </w:tabs>
        <w:jc w:val="center"/>
      </w:pPr>
    </w:p>
    <w:tbl>
      <w:tblPr>
        <w:tblW w:w="6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306"/>
        <w:gridCol w:w="713"/>
        <w:gridCol w:w="943"/>
        <w:gridCol w:w="778"/>
        <w:gridCol w:w="880"/>
      </w:tblGrid>
      <w:tr w:rsidR="0066587A" w:rsidRPr="0066587A" w:rsidTr="0066587A">
        <w:trPr>
          <w:trHeight w:val="480"/>
        </w:trPr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FFFF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eastAsia="cs-CZ"/>
              </w:rPr>
              <w:t>Medaile SGLD z MČR od založení školy do konce šk. roku 2018/2019</w:t>
            </w:r>
          </w:p>
        </w:tc>
      </w:tr>
      <w:tr w:rsidR="0066587A" w:rsidRPr="0066587A" w:rsidTr="0066587A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eastAsia="cs-CZ"/>
              </w:rPr>
              <w:t>ZLATO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lang w:eastAsia="cs-CZ"/>
              </w:rPr>
              <w:t>STŘÍBRO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9900"/>
                <w:sz w:val="20"/>
                <w:szCs w:val="20"/>
                <w:lang w:eastAsia="cs-CZ"/>
              </w:rPr>
              <w:t>BROZN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Atletika (od roku 1991)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328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1317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Basketbal (od roku 2001)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38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Fotbal (od roku 2018)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Gymnastika (od roku 1983)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182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601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Plavání (od roku 1983)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1514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1228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3897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Tenis (od roku 1991)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37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Triatlon (od roku 2011)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44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dívky (od roku 1990)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71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Volejbal hoši (od roku 2005)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20</w:t>
            </w:r>
          </w:p>
        </w:tc>
      </w:tr>
      <w:tr w:rsidR="0066587A" w:rsidRPr="0066587A" w:rsidTr="0066587A">
        <w:trPr>
          <w:trHeight w:val="372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Nekmenové sporty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FF0000"/>
                <w:sz w:val="22"/>
                <w:szCs w:val="22"/>
                <w:lang w:eastAsia="cs-CZ"/>
              </w:rPr>
              <w:t>226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70C0"/>
                <w:sz w:val="22"/>
                <w:szCs w:val="22"/>
                <w:lang w:eastAsia="cs-CZ"/>
              </w:rPr>
              <w:t>135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color w:val="009900"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422</w:t>
            </w:r>
          </w:p>
        </w:tc>
      </w:tr>
      <w:tr w:rsidR="0066587A" w:rsidRPr="0066587A" w:rsidTr="0066587A">
        <w:trPr>
          <w:trHeight w:val="708"/>
        </w:trPr>
        <w:tc>
          <w:tcPr>
            <w:tcW w:w="3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FF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lang w:eastAsia="cs-CZ"/>
              </w:rPr>
              <w:t>2408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70C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70C0"/>
                <w:sz w:val="22"/>
                <w:szCs w:val="22"/>
                <w:lang w:eastAsia="cs-CZ"/>
              </w:rPr>
              <w:t>1947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99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9900"/>
                <w:sz w:val="22"/>
                <w:szCs w:val="22"/>
                <w:lang w:eastAsia="cs-CZ"/>
              </w:rPr>
              <w:t>2092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66587A" w:rsidRPr="0066587A" w:rsidRDefault="0066587A" w:rsidP="0066587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66587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6447</w:t>
            </w:r>
          </w:p>
        </w:tc>
      </w:tr>
    </w:tbl>
    <w:p w:rsidR="0066587A" w:rsidRDefault="0066587A" w:rsidP="0066587A">
      <w:pPr>
        <w:tabs>
          <w:tab w:val="left" w:pos="540"/>
          <w:tab w:val="left" w:pos="3060"/>
          <w:tab w:val="left" w:pos="6120"/>
        </w:tabs>
        <w:jc w:val="center"/>
      </w:pPr>
    </w:p>
    <w:p w:rsidR="009D11A1" w:rsidRDefault="009D11A1" w:rsidP="0066587A">
      <w:pPr>
        <w:tabs>
          <w:tab w:val="left" w:pos="540"/>
          <w:tab w:val="left" w:pos="3060"/>
          <w:tab w:val="left" w:pos="6120"/>
        </w:tabs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1901462</wp:posOffset>
            </wp:positionH>
            <wp:positionV relativeFrom="paragraph">
              <wp:posOffset>1654356</wp:posOffset>
            </wp:positionV>
            <wp:extent cx="2745921" cy="2623458"/>
            <wp:effectExtent l="19050" t="0" r="0" b="0"/>
            <wp:wrapNone/>
            <wp:docPr id="1" name="Obrázek 0" descr="logo SGLD blue 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GLD blue 0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5921" cy="2623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1A1" w:rsidSect="00E508EE">
      <w:footerReference w:type="default" r:id="rId8"/>
      <w:footnotePr>
        <w:pos w:val="beneathText"/>
      </w:footnotePr>
      <w:pgSz w:w="11905" w:h="16837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92" w:rsidRDefault="00D71292" w:rsidP="00D87E30">
      <w:r>
        <w:separator/>
      </w:r>
    </w:p>
  </w:endnote>
  <w:endnote w:type="continuationSeparator" w:id="0">
    <w:p w:rsidR="00D71292" w:rsidRDefault="00D71292" w:rsidP="00D8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62" w:rsidRPr="00D87E30" w:rsidRDefault="004D441C" w:rsidP="00D87E30">
    <w:pPr>
      <w:pStyle w:val="Zpat"/>
      <w:jc w:val="center"/>
      <w:rPr>
        <w:rFonts w:ascii="Calibri" w:hAnsi="Calibri" w:cs="Calibri"/>
        <w:sz w:val="16"/>
        <w:szCs w:val="16"/>
      </w:rPr>
    </w:pPr>
    <w:r w:rsidRPr="00D87E30">
      <w:rPr>
        <w:rFonts w:ascii="Calibri" w:hAnsi="Calibri" w:cs="Calibri"/>
        <w:sz w:val="16"/>
        <w:szCs w:val="16"/>
      </w:rPr>
      <w:fldChar w:fldCharType="begin"/>
    </w:r>
    <w:r w:rsidR="00BF2762" w:rsidRPr="00D87E30">
      <w:rPr>
        <w:rFonts w:ascii="Calibri" w:hAnsi="Calibri" w:cs="Calibri"/>
        <w:sz w:val="16"/>
        <w:szCs w:val="16"/>
      </w:rPr>
      <w:instrText xml:space="preserve"> PAGE   \* MERGEFORMAT </w:instrText>
    </w:r>
    <w:r w:rsidRPr="00D87E30">
      <w:rPr>
        <w:rFonts w:ascii="Calibri" w:hAnsi="Calibri" w:cs="Calibri"/>
        <w:sz w:val="16"/>
        <w:szCs w:val="16"/>
      </w:rPr>
      <w:fldChar w:fldCharType="separate"/>
    </w:r>
    <w:r w:rsidR="00A9021D">
      <w:rPr>
        <w:rFonts w:ascii="Calibri" w:hAnsi="Calibri" w:cs="Calibri"/>
        <w:noProof/>
        <w:sz w:val="16"/>
        <w:szCs w:val="16"/>
      </w:rPr>
      <w:t>2</w:t>
    </w:r>
    <w:r w:rsidRPr="00D87E30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92" w:rsidRDefault="00D71292" w:rsidP="00D87E30">
      <w:r>
        <w:separator/>
      </w:r>
    </w:p>
  </w:footnote>
  <w:footnote w:type="continuationSeparator" w:id="0">
    <w:p w:rsidR="00D71292" w:rsidRDefault="00D71292" w:rsidP="00D8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567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BD6DF0"/>
    <w:rsid w:val="00013298"/>
    <w:rsid w:val="00014500"/>
    <w:rsid w:val="00015BCE"/>
    <w:rsid w:val="00022E76"/>
    <w:rsid w:val="0002398A"/>
    <w:rsid w:val="000433C3"/>
    <w:rsid w:val="00043B91"/>
    <w:rsid w:val="00047B21"/>
    <w:rsid w:val="000507D4"/>
    <w:rsid w:val="00053253"/>
    <w:rsid w:val="000578E8"/>
    <w:rsid w:val="0009616A"/>
    <w:rsid w:val="000B0C63"/>
    <w:rsid w:val="000B7291"/>
    <w:rsid w:val="000C12E0"/>
    <w:rsid w:val="000C2CC0"/>
    <w:rsid w:val="000D011A"/>
    <w:rsid w:val="000E060B"/>
    <w:rsid w:val="000E163D"/>
    <w:rsid w:val="000E2524"/>
    <w:rsid w:val="000E5F74"/>
    <w:rsid w:val="0010372E"/>
    <w:rsid w:val="001048B8"/>
    <w:rsid w:val="001229E1"/>
    <w:rsid w:val="00123705"/>
    <w:rsid w:val="00123BD0"/>
    <w:rsid w:val="001450C9"/>
    <w:rsid w:val="00174464"/>
    <w:rsid w:val="00182CC2"/>
    <w:rsid w:val="00184AF6"/>
    <w:rsid w:val="001B5820"/>
    <w:rsid w:val="001C02A1"/>
    <w:rsid w:val="001D44CB"/>
    <w:rsid w:val="001E2308"/>
    <w:rsid w:val="001F467B"/>
    <w:rsid w:val="001F6C83"/>
    <w:rsid w:val="00200D16"/>
    <w:rsid w:val="00202EB0"/>
    <w:rsid w:val="00213F86"/>
    <w:rsid w:val="00214FE3"/>
    <w:rsid w:val="002228CF"/>
    <w:rsid w:val="00224218"/>
    <w:rsid w:val="0023090A"/>
    <w:rsid w:val="00246ED0"/>
    <w:rsid w:val="002549D8"/>
    <w:rsid w:val="0025591A"/>
    <w:rsid w:val="00261EF2"/>
    <w:rsid w:val="002620D7"/>
    <w:rsid w:val="00285CA9"/>
    <w:rsid w:val="00295FF0"/>
    <w:rsid w:val="002977DB"/>
    <w:rsid w:val="002A0874"/>
    <w:rsid w:val="002A16CB"/>
    <w:rsid w:val="002A2F31"/>
    <w:rsid w:val="002C17A3"/>
    <w:rsid w:val="002C5D1B"/>
    <w:rsid w:val="002D1333"/>
    <w:rsid w:val="002D3C6C"/>
    <w:rsid w:val="002D6341"/>
    <w:rsid w:val="002F30F8"/>
    <w:rsid w:val="00306A4F"/>
    <w:rsid w:val="00320897"/>
    <w:rsid w:val="00330E6B"/>
    <w:rsid w:val="003316FE"/>
    <w:rsid w:val="00333FDD"/>
    <w:rsid w:val="00343FFB"/>
    <w:rsid w:val="00345F4A"/>
    <w:rsid w:val="00360412"/>
    <w:rsid w:val="0036502F"/>
    <w:rsid w:val="00375FFE"/>
    <w:rsid w:val="00380228"/>
    <w:rsid w:val="003873E5"/>
    <w:rsid w:val="00393911"/>
    <w:rsid w:val="00393FE6"/>
    <w:rsid w:val="003B34C3"/>
    <w:rsid w:val="003C28D2"/>
    <w:rsid w:val="003C31AF"/>
    <w:rsid w:val="003D3D26"/>
    <w:rsid w:val="003D6958"/>
    <w:rsid w:val="003E4531"/>
    <w:rsid w:val="003F32EE"/>
    <w:rsid w:val="003F570D"/>
    <w:rsid w:val="004132CF"/>
    <w:rsid w:val="00433E2D"/>
    <w:rsid w:val="00437EBC"/>
    <w:rsid w:val="00441168"/>
    <w:rsid w:val="0046104B"/>
    <w:rsid w:val="00475670"/>
    <w:rsid w:val="00476B93"/>
    <w:rsid w:val="00480217"/>
    <w:rsid w:val="00480BC8"/>
    <w:rsid w:val="00483623"/>
    <w:rsid w:val="00484954"/>
    <w:rsid w:val="0049094F"/>
    <w:rsid w:val="00491719"/>
    <w:rsid w:val="00494041"/>
    <w:rsid w:val="0049679C"/>
    <w:rsid w:val="004D441C"/>
    <w:rsid w:val="004D534E"/>
    <w:rsid w:val="004D5785"/>
    <w:rsid w:val="004D702D"/>
    <w:rsid w:val="004E0C89"/>
    <w:rsid w:val="004E3A46"/>
    <w:rsid w:val="004F1638"/>
    <w:rsid w:val="004F6C5C"/>
    <w:rsid w:val="00501E20"/>
    <w:rsid w:val="00502FCE"/>
    <w:rsid w:val="00504DE2"/>
    <w:rsid w:val="0051043A"/>
    <w:rsid w:val="00512AE6"/>
    <w:rsid w:val="00515256"/>
    <w:rsid w:val="00525E89"/>
    <w:rsid w:val="00533A41"/>
    <w:rsid w:val="00534329"/>
    <w:rsid w:val="00535F36"/>
    <w:rsid w:val="005517B3"/>
    <w:rsid w:val="005540AA"/>
    <w:rsid w:val="00555122"/>
    <w:rsid w:val="00576621"/>
    <w:rsid w:val="0058035F"/>
    <w:rsid w:val="005806E6"/>
    <w:rsid w:val="00585FBD"/>
    <w:rsid w:val="0059365C"/>
    <w:rsid w:val="00593D21"/>
    <w:rsid w:val="00596710"/>
    <w:rsid w:val="0059706D"/>
    <w:rsid w:val="005A12CC"/>
    <w:rsid w:val="005D3FF9"/>
    <w:rsid w:val="005D515E"/>
    <w:rsid w:val="005E0069"/>
    <w:rsid w:val="005E0421"/>
    <w:rsid w:val="005E2E21"/>
    <w:rsid w:val="005F4D09"/>
    <w:rsid w:val="00604F32"/>
    <w:rsid w:val="00606F07"/>
    <w:rsid w:val="00613BB9"/>
    <w:rsid w:val="006243FB"/>
    <w:rsid w:val="00633527"/>
    <w:rsid w:val="00635D32"/>
    <w:rsid w:val="00646CC2"/>
    <w:rsid w:val="0065180B"/>
    <w:rsid w:val="00660964"/>
    <w:rsid w:val="00662C11"/>
    <w:rsid w:val="0066587A"/>
    <w:rsid w:val="00690FF2"/>
    <w:rsid w:val="00694E0A"/>
    <w:rsid w:val="00695335"/>
    <w:rsid w:val="006A02D5"/>
    <w:rsid w:val="006A1EC1"/>
    <w:rsid w:val="006D0B49"/>
    <w:rsid w:val="006D1BEA"/>
    <w:rsid w:val="006F36CE"/>
    <w:rsid w:val="006F4294"/>
    <w:rsid w:val="006F4D81"/>
    <w:rsid w:val="006F4DF3"/>
    <w:rsid w:val="006F5F92"/>
    <w:rsid w:val="007074AF"/>
    <w:rsid w:val="007258AF"/>
    <w:rsid w:val="00735F11"/>
    <w:rsid w:val="0073608C"/>
    <w:rsid w:val="0074637B"/>
    <w:rsid w:val="007467B8"/>
    <w:rsid w:val="00747426"/>
    <w:rsid w:val="007524D4"/>
    <w:rsid w:val="0076197D"/>
    <w:rsid w:val="007721F9"/>
    <w:rsid w:val="00776DCD"/>
    <w:rsid w:val="0079461C"/>
    <w:rsid w:val="007A3655"/>
    <w:rsid w:val="007C02A4"/>
    <w:rsid w:val="007E1552"/>
    <w:rsid w:val="007E242E"/>
    <w:rsid w:val="007E31A4"/>
    <w:rsid w:val="00805B68"/>
    <w:rsid w:val="008115BE"/>
    <w:rsid w:val="0081777C"/>
    <w:rsid w:val="008210C0"/>
    <w:rsid w:val="00835BCB"/>
    <w:rsid w:val="00862025"/>
    <w:rsid w:val="00864FFF"/>
    <w:rsid w:val="00872718"/>
    <w:rsid w:val="0087556B"/>
    <w:rsid w:val="00886CF4"/>
    <w:rsid w:val="00892A22"/>
    <w:rsid w:val="00897A6D"/>
    <w:rsid w:val="008A59E2"/>
    <w:rsid w:val="008A5E4F"/>
    <w:rsid w:val="008B2E05"/>
    <w:rsid w:val="008B586E"/>
    <w:rsid w:val="008B74D9"/>
    <w:rsid w:val="008C14B8"/>
    <w:rsid w:val="008D0884"/>
    <w:rsid w:val="008E08B4"/>
    <w:rsid w:val="008E56BA"/>
    <w:rsid w:val="008F2529"/>
    <w:rsid w:val="008F758B"/>
    <w:rsid w:val="00902A2D"/>
    <w:rsid w:val="00902B41"/>
    <w:rsid w:val="00917EC5"/>
    <w:rsid w:val="009240D2"/>
    <w:rsid w:val="0092606A"/>
    <w:rsid w:val="009342A5"/>
    <w:rsid w:val="00947A81"/>
    <w:rsid w:val="00954860"/>
    <w:rsid w:val="00955D31"/>
    <w:rsid w:val="00987818"/>
    <w:rsid w:val="00993F4B"/>
    <w:rsid w:val="0099558D"/>
    <w:rsid w:val="009A22E8"/>
    <w:rsid w:val="009A3943"/>
    <w:rsid w:val="009A4DF9"/>
    <w:rsid w:val="009B0E6A"/>
    <w:rsid w:val="009C5D71"/>
    <w:rsid w:val="009C63D4"/>
    <w:rsid w:val="009D11A1"/>
    <w:rsid w:val="009D11DB"/>
    <w:rsid w:val="009D13B8"/>
    <w:rsid w:val="009D6B2B"/>
    <w:rsid w:val="009F124D"/>
    <w:rsid w:val="009F2A8B"/>
    <w:rsid w:val="00A062B8"/>
    <w:rsid w:val="00A151BF"/>
    <w:rsid w:val="00A202BE"/>
    <w:rsid w:val="00A20AC0"/>
    <w:rsid w:val="00A26330"/>
    <w:rsid w:val="00A36E6B"/>
    <w:rsid w:val="00A44EB6"/>
    <w:rsid w:val="00A52876"/>
    <w:rsid w:val="00A5646C"/>
    <w:rsid w:val="00A57BA7"/>
    <w:rsid w:val="00A71CF2"/>
    <w:rsid w:val="00A9021D"/>
    <w:rsid w:val="00A9030D"/>
    <w:rsid w:val="00A943C6"/>
    <w:rsid w:val="00AA37F0"/>
    <w:rsid w:val="00AB116A"/>
    <w:rsid w:val="00AC3469"/>
    <w:rsid w:val="00AC4758"/>
    <w:rsid w:val="00AC7A76"/>
    <w:rsid w:val="00AD3C6B"/>
    <w:rsid w:val="00AD42F3"/>
    <w:rsid w:val="00AD6927"/>
    <w:rsid w:val="00AE4892"/>
    <w:rsid w:val="00AE5047"/>
    <w:rsid w:val="00AE52B2"/>
    <w:rsid w:val="00AF44C2"/>
    <w:rsid w:val="00B00829"/>
    <w:rsid w:val="00B06A47"/>
    <w:rsid w:val="00B1281C"/>
    <w:rsid w:val="00B25871"/>
    <w:rsid w:val="00B27E07"/>
    <w:rsid w:val="00B32E8D"/>
    <w:rsid w:val="00B555A1"/>
    <w:rsid w:val="00B57A51"/>
    <w:rsid w:val="00B66B0F"/>
    <w:rsid w:val="00B72C2D"/>
    <w:rsid w:val="00B8785C"/>
    <w:rsid w:val="00B94B10"/>
    <w:rsid w:val="00B95823"/>
    <w:rsid w:val="00B96B41"/>
    <w:rsid w:val="00B9767D"/>
    <w:rsid w:val="00BA131A"/>
    <w:rsid w:val="00BA7BA8"/>
    <w:rsid w:val="00BB12B2"/>
    <w:rsid w:val="00BD398E"/>
    <w:rsid w:val="00BD6CDA"/>
    <w:rsid w:val="00BD6DF0"/>
    <w:rsid w:val="00BE201D"/>
    <w:rsid w:val="00BE6793"/>
    <w:rsid w:val="00BF1F63"/>
    <w:rsid w:val="00BF2762"/>
    <w:rsid w:val="00BF7250"/>
    <w:rsid w:val="00C1601D"/>
    <w:rsid w:val="00C178E8"/>
    <w:rsid w:val="00C210F4"/>
    <w:rsid w:val="00C30A78"/>
    <w:rsid w:val="00C3497C"/>
    <w:rsid w:val="00C35617"/>
    <w:rsid w:val="00C3561E"/>
    <w:rsid w:val="00C42449"/>
    <w:rsid w:val="00C45D05"/>
    <w:rsid w:val="00C52256"/>
    <w:rsid w:val="00C6360D"/>
    <w:rsid w:val="00C65B26"/>
    <w:rsid w:val="00C746A7"/>
    <w:rsid w:val="00C83149"/>
    <w:rsid w:val="00C84A30"/>
    <w:rsid w:val="00C872FE"/>
    <w:rsid w:val="00CA604E"/>
    <w:rsid w:val="00CB1F39"/>
    <w:rsid w:val="00CB2DD3"/>
    <w:rsid w:val="00CC0724"/>
    <w:rsid w:val="00CC4F90"/>
    <w:rsid w:val="00CC69C5"/>
    <w:rsid w:val="00CE0725"/>
    <w:rsid w:val="00CE3303"/>
    <w:rsid w:val="00CE705E"/>
    <w:rsid w:val="00CF7A0C"/>
    <w:rsid w:val="00D06DAA"/>
    <w:rsid w:val="00D073A0"/>
    <w:rsid w:val="00D07CAE"/>
    <w:rsid w:val="00D30F0C"/>
    <w:rsid w:val="00D43F7D"/>
    <w:rsid w:val="00D457D2"/>
    <w:rsid w:val="00D51266"/>
    <w:rsid w:val="00D71292"/>
    <w:rsid w:val="00D73D9C"/>
    <w:rsid w:val="00D87E30"/>
    <w:rsid w:val="00D92A0D"/>
    <w:rsid w:val="00DA0F45"/>
    <w:rsid w:val="00DA181D"/>
    <w:rsid w:val="00DA216E"/>
    <w:rsid w:val="00DA2816"/>
    <w:rsid w:val="00DA36A8"/>
    <w:rsid w:val="00DA43DE"/>
    <w:rsid w:val="00DA7424"/>
    <w:rsid w:val="00DB091E"/>
    <w:rsid w:val="00DC2020"/>
    <w:rsid w:val="00DC27C6"/>
    <w:rsid w:val="00DE340E"/>
    <w:rsid w:val="00DE3A33"/>
    <w:rsid w:val="00E01105"/>
    <w:rsid w:val="00E0607C"/>
    <w:rsid w:val="00E07482"/>
    <w:rsid w:val="00E24259"/>
    <w:rsid w:val="00E27F4E"/>
    <w:rsid w:val="00E32065"/>
    <w:rsid w:val="00E3424F"/>
    <w:rsid w:val="00E41617"/>
    <w:rsid w:val="00E508EE"/>
    <w:rsid w:val="00E5600B"/>
    <w:rsid w:val="00E704A1"/>
    <w:rsid w:val="00E718F3"/>
    <w:rsid w:val="00E774CB"/>
    <w:rsid w:val="00E81BD6"/>
    <w:rsid w:val="00E85BF0"/>
    <w:rsid w:val="00E915D1"/>
    <w:rsid w:val="00EB08E7"/>
    <w:rsid w:val="00EB14E5"/>
    <w:rsid w:val="00EC1288"/>
    <w:rsid w:val="00EC5D3D"/>
    <w:rsid w:val="00EC6E38"/>
    <w:rsid w:val="00ED6DAF"/>
    <w:rsid w:val="00EE1347"/>
    <w:rsid w:val="00EF342D"/>
    <w:rsid w:val="00F143D0"/>
    <w:rsid w:val="00F30759"/>
    <w:rsid w:val="00F37EBE"/>
    <w:rsid w:val="00F460C1"/>
    <w:rsid w:val="00F54DD2"/>
    <w:rsid w:val="00F5512A"/>
    <w:rsid w:val="00F57ADB"/>
    <w:rsid w:val="00F57CAB"/>
    <w:rsid w:val="00F76ED5"/>
    <w:rsid w:val="00F80402"/>
    <w:rsid w:val="00F86B5B"/>
    <w:rsid w:val="00F96DDE"/>
    <w:rsid w:val="00FB00B8"/>
    <w:rsid w:val="00FB341B"/>
    <w:rsid w:val="00FB7B4C"/>
    <w:rsid w:val="00FC1E26"/>
    <w:rsid w:val="00FD0949"/>
    <w:rsid w:val="00FD4916"/>
    <w:rsid w:val="00FD74BB"/>
    <w:rsid w:val="00FE7720"/>
    <w:rsid w:val="00FF01A8"/>
    <w:rsid w:val="00FF387E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A33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DE3A33"/>
    <w:rPr>
      <w:rFonts w:ascii="Symbol" w:hAnsi="Symbol" w:cs="Symbol"/>
    </w:rPr>
  </w:style>
  <w:style w:type="character" w:customStyle="1" w:styleId="WW8Num1z1">
    <w:name w:val="WW8Num1z1"/>
    <w:uiPriority w:val="99"/>
    <w:rsid w:val="00DE3A33"/>
    <w:rPr>
      <w:rFonts w:ascii="Courier New" w:hAnsi="Courier New" w:cs="Courier New"/>
    </w:rPr>
  </w:style>
  <w:style w:type="character" w:customStyle="1" w:styleId="WW8Num1z2">
    <w:name w:val="WW8Num1z2"/>
    <w:uiPriority w:val="99"/>
    <w:rsid w:val="00DE3A33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DE3A33"/>
  </w:style>
  <w:style w:type="paragraph" w:customStyle="1" w:styleId="Nadpis">
    <w:name w:val="Nadpis"/>
    <w:basedOn w:val="Normln"/>
    <w:next w:val="Zkladntext"/>
    <w:uiPriority w:val="99"/>
    <w:rsid w:val="00DE3A3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E3A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82E72"/>
    <w:rPr>
      <w:rFonts w:eastAsia="SimSun"/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DE3A33"/>
  </w:style>
  <w:style w:type="paragraph" w:customStyle="1" w:styleId="Popisek">
    <w:name w:val="Popisek"/>
    <w:basedOn w:val="Normln"/>
    <w:uiPriority w:val="99"/>
    <w:rsid w:val="00DE3A3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E3A33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rsid w:val="00DE3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Rozvrendokumentu1">
    <w:name w:val="Rozvržení dokumentu1"/>
    <w:basedOn w:val="Normln"/>
    <w:uiPriority w:val="99"/>
    <w:rsid w:val="00DE3A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uiPriority w:val="99"/>
    <w:rsid w:val="00DE3A33"/>
    <w:pPr>
      <w:suppressLineNumbers/>
    </w:pPr>
  </w:style>
  <w:style w:type="paragraph" w:customStyle="1" w:styleId="Nadpistabulky">
    <w:name w:val="Nadpis tabulky"/>
    <w:basedOn w:val="Obsahtabulky"/>
    <w:uiPriority w:val="99"/>
    <w:rsid w:val="00DE3A33"/>
    <w:pPr>
      <w:jc w:val="center"/>
    </w:pPr>
    <w:rPr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872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82E72"/>
    <w:rPr>
      <w:rFonts w:eastAsia="SimSun"/>
      <w:sz w:val="0"/>
      <w:szCs w:val="0"/>
      <w:lang w:eastAsia="ar-SA"/>
    </w:rPr>
  </w:style>
  <w:style w:type="paragraph" w:customStyle="1" w:styleId="12">
    <w:name w:val="12"/>
    <w:basedOn w:val="Normln"/>
    <w:uiPriority w:val="99"/>
    <w:rsid w:val="00512AE6"/>
    <w:rPr>
      <w:rFonts w:eastAsia="Times New Roman"/>
      <w:sz w:val="28"/>
      <w:szCs w:val="28"/>
    </w:rPr>
  </w:style>
  <w:style w:type="paragraph" w:styleId="Zhlav">
    <w:name w:val="header"/>
    <w:basedOn w:val="Normln"/>
    <w:link w:val="Zhlav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87E30"/>
    <w:rPr>
      <w:rFonts w:eastAsia="SimSu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D87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87E30"/>
    <w:rPr>
      <w:rFonts w:eastAsia="SimSu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Standardnpsmoodstavce"/>
    <w:rsid w:val="00AC4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3257</Words>
  <Characters>19220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výsledky žáků Sportovního gymnázia Ludvíka Daňka v Brně ve školním roce 2011/2012</vt:lpstr>
    </vt:vector>
  </TitlesOfParts>
  <Company>Sportovní gymnázium LD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výsledky žáků Sportovního gymnázia Ludvíka Daňka v Brně ve školním roce 2011/2012</dc:title>
  <dc:creator>Klimes</dc:creator>
  <cp:lastModifiedBy>Karel</cp:lastModifiedBy>
  <cp:revision>2</cp:revision>
  <cp:lastPrinted>2017-09-07T12:34:00Z</cp:lastPrinted>
  <dcterms:created xsi:type="dcterms:W3CDTF">2019-09-12T15:33:00Z</dcterms:created>
  <dcterms:modified xsi:type="dcterms:W3CDTF">2019-09-12T15:33:00Z</dcterms:modified>
</cp:coreProperties>
</file>