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490"/>
      </w:tblGrid>
      <w:tr w:rsidR="00694E0A" w:rsidRPr="00F30759">
        <w:tc>
          <w:tcPr>
            <w:tcW w:w="104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CC"/>
            <w:vAlign w:val="center"/>
          </w:tcPr>
          <w:p w:rsidR="00694E0A" w:rsidRDefault="00694E0A" w:rsidP="00393FE6">
            <w:pPr>
              <w:snapToGrid w:val="0"/>
              <w:jc w:val="center"/>
              <w:rPr>
                <w:sz w:val="48"/>
                <w:szCs w:val="48"/>
              </w:rPr>
            </w:pPr>
            <w:r w:rsidRPr="00F30759">
              <w:rPr>
                <w:sz w:val="48"/>
                <w:szCs w:val="48"/>
              </w:rPr>
              <w:t>Sportovní gymnázi</w:t>
            </w:r>
            <w:r>
              <w:rPr>
                <w:sz w:val="48"/>
                <w:szCs w:val="48"/>
              </w:rPr>
              <w:t>um</w:t>
            </w:r>
            <w:r w:rsidRPr="00F30759">
              <w:rPr>
                <w:sz w:val="48"/>
                <w:szCs w:val="48"/>
              </w:rPr>
              <w:t xml:space="preserve"> Ludvíka Daňka</w:t>
            </w:r>
            <w:r>
              <w:rPr>
                <w:sz w:val="48"/>
                <w:szCs w:val="48"/>
              </w:rPr>
              <w:t>,</w:t>
            </w:r>
            <w:r w:rsidRPr="00F30759">
              <w:rPr>
                <w:sz w:val="48"/>
                <w:szCs w:val="48"/>
              </w:rPr>
              <w:t> Brn</w:t>
            </w:r>
            <w:r>
              <w:rPr>
                <w:sz w:val="48"/>
                <w:szCs w:val="48"/>
              </w:rPr>
              <w:t>o</w:t>
            </w:r>
          </w:p>
          <w:p w:rsidR="00694E0A" w:rsidRPr="00F30759" w:rsidRDefault="00694E0A" w:rsidP="00CE705E">
            <w:pPr>
              <w:snapToGrid w:val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  <w:r w:rsidRPr="00F30759">
              <w:rPr>
                <w:sz w:val="48"/>
                <w:szCs w:val="48"/>
              </w:rPr>
              <w:t>portovní vý</w:t>
            </w:r>
            <w:r>
              <w:rPr>
                <w:sz w:val="48"/>
                <w:szCs w:val="48"/>
              </w:rPr>
              <w:t>sledky žáků ve školním roce 201</w:t>
            </w:r>
            <w:r w:rsidR="00CE705E"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</w:rPr>
              <w:t>/201</w:t>
            </w:r>
            <w:r w:rsidR="00CE705E">
              <w:rPr>
                <w:sz w:val="48"/>
                <w:szCs w:val="48"/>
              </w:rPr>
              <w:t>7</w:t>
            </w:r>
          </w:p>
        </w:tc>
      </w:tr>
    </w:tbl>
    <w:p w:rsidR="00694E0A" w:rsidRDefault="00694E0A">
      <w:pPr>
        <w:jc w:val="center"/>
        <w:rPr>
          <w:color w:val="FFFFFF"/>
          <w:sz w:val="32"/>
          <w:szCs w:val="32"/>
          <w:shd w:val="clear" w:color="auto" w:fill="000080"/>
        </w:rPr>
      </w:pPr>
    </w:p>
    <w:p w:rsidR="00345F4A" w:rsidRPr="00F30759" w:rsidRDefault="00345F4A">
      <w:pPr>
        <w:jc w:val="center"/>
        <w:rPr>
          <w:color w:val="FFFFFF"/>
          <w:sz w:val="32"/>
          <w:szCs w:val="32"/>
          <w:shd w:val="clear" w:color="auto" w:fill="000080"/>
        </w:rPr>
      </w:pPr>
    </w:p>
    <w:p w:rsidR="00694E0A" w:rsidRPr="00F30759" w:rsidRDefault="00694E0A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F30759">
        <w:rPr>
          <w:color w:val="000000"/>
          <w:sz w:val="28"/>
          <w:szCs w:val="28"/>
        </w:rPr>
        <w:t>e školním roce 201</w:t>
      </w:r>
      <w:r w:rsidR="005806E6">
        <w:rPr>
          <w:color w:val="000000"/>
          <w:sz w:val="28"/>
          <w:szCs w:val="28"/>
        </w:rPr>
        <w:t>6</w:t>
      </w:r>
      <w:r w:rsidRPr="00F30759">
        <w:rPr>
          <w:color w:val="000000"/>
          <w:sz w:val="28"/>
          <w:szCs w:val="28"/>
        </w:rPr>
        <w:t>/201</w:t>
      </w:r>
      <w:r w:rsidR="005806E6">
        <w:rPr>
          <w:color w:val="000000"/>
          <w:sz w:val="28"/>
          <w:szCs w:val="28"/>
        </w:rPr>
        <w:t>7</w:t>
      </w:r>
      <w:r w:rsidRPr="00F30759">
        <w:rPr>
          <w:color w:val="000000"/>
          <w:sz w:val="28"/>
          <w:szCs w:val="28"/>
        </w:rPr>
        <w:t xml:space="preserve"> žáci Sportovního gymnázia Ludvíka Daňka získali z mistrovských soutěží České republiky</w:t>
      </w:r>
      <w:r>
        <w:rPr>
          <w:color w:val="000000"/>
          <w:sz w:val="28"/>
          <w:szCs w:val="28"/>
        </w:rPr>
        <w:t xml:space="preserve"> ve všech</w:t>
      </w:r>
      <w:r w:rsidRPr="00F30759">
        <w:rPr>
          <w:color w:val="000000"/>
          <w:sz w:val="28"/>
          <w:szCs w:val="28"/>
        </w:rPr>
        <w:t xml:space="preserve"> kategoriích</w:t>
      </w:r>
      <w:r w:rsidR="00C84A30">
        <w:rPr>
          <w:color w:val="000000"/>
          <w:sz w:val="28"/>
          <w:szCs w:val="28"/>
        </w:rPr>
        <w:t xml:space="preserve"> </w:t>
      </w:r>
      <w:r w:rsidR="00FF387E">
        <w:rPr>
          <w:b/>
          <w:color w:val="000000"/>
          <w:sz w:val="28"/>
          <w:szCs w:val="28"/>
        </w:rPr>
        <w:t>2</w:t>
      </w:r>
      <w:r w:rsidR="00FD74BB">
        <w:rPr>
          <w:b/>
          <w:color w:val="000000"/>
          <w:sz w:val="28"/>
          <w:szCs w:val="28"/>
        </w:rPr>
        <w:t>17</w:t>
      </w:r>
      <w:r w:rsidR="00182CC2">
        <w:rPr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medailí</w:t>
      </w:r>
      <w:r>
        <w:rPr>
          <w:color w:val="000000"/>
          <w:sz w:val="28"/>
          <w:szCs w:val="28"/>
        </w:rPr>
        <w:t>,</w:t>
      </w:r>
      <w:r w:rsidRPr="00F307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z toho </w:t>
      </w:r>
      <w:r w:rsidR="00FD74BB">
        <w:rPr>
          <w:b/>
          <w:color w:val="000000"/>
          <w:sz w:val="28"/>
          <w:szCs w:val="28"/>
        </w:rPr>
        <w:t>70</w:t>
      </w:r>
      <w:r w:rsidR="00C84A30">
        <w:rPr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zlatých,</w:t>
      </w:r>
      <w:r w:rsidR="00C84A30">
        <w:rPr>
          <w:color w:val="000000"/>
          <w:sz w:val="28"/>
          <w:szCs w:val="28"/>
        </w:rPr>
        <w:t xml:space="preserve"> </w:t>
      </w:r>
      <w:r w:rsidR="00FF387E">
        <w:rPr>
          <w:b/>
          <w:color w:val="000000"/>
          <w:sz w:val="28"/>
          <w:szCs w:val="28"/>
        </w:rPr>
        <w:t>7</w:t>
      </w:r>
      <w:r w:rsidR="00FD74BB">
        <w:rPr>
          <w:b/>
          <w:color w:val="000000"/>
          <w:sz w:val="28"/>
          <w:szCs w:val="28"/>
        </w:rPr>
        <w:t>7</w:t>
      </w:r>
      <w:r w:rsidRPr="00F30759">
        <w:rPr>
          <w:color w:val="000000"/>
          <w:sz w:val="28"/>
          <w:szCs w:val="28"/>
        </w:rPr>
        <w:t xml:space="preserve"> stříbrných a</w:t>
      </w:r>
      <w:r w:rsidR="00C84A30">
        <w:rPr>
          <w:color w:val="000000"/>
          <w:sz w:val="28"/>
          <w:szCs w:val="28"/>
        </w:rPr>
        <w:t xml:space="preserve"> </w:t>
      </w:r>
      <w:r w:rsidR="00475670" w:rsidRPr="00475670">
        <w:rPr>
          <w:b/>
          <w:color w:val="000000"/>
          <w:sz w:val="28"/>
          <w:szCs w:val="28"/>
        </w:rPr>
        <w:t>70</w:t>
      </w:r>
      <w:r w:rsidRPr="00F30759">
        <w:rPr>
          <w:color w:val="000000"/>
          <w:sz w:val="28"/>
          <w:szCs w:val="28"/>
        </w:rPr>
        <w:t xml:space="preserve"> bronzových.</w:t>
      </w:r>
    </w:p>
    <w:p w:rsidR="00694E0A" w:rsidRPr="00F30759" w:rsidRDefault="00694E0A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</w:p>
    <w:p w:rsidR="00694E0A" w:rsidRDefault="00694E0A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F30759">
        <w:rPr>
          <w:color w:val="000000"/>
          <w:sz w:val="28"/>
          <w:szCs w:val="28"/>
        </w:rPr>
        <w:t>e školním roce 201</w:t>
      </w:r>
      <w:r w:rsidR="005806E6">
        <w:rPr>
          <w:color w:val="000000"/>
          <w:sz w:val="28"/>
          <w:szCs w:val="28"/>
        </w:rPr>
        <w:t>6</w:t>
      </w:r>
      <w:r w:rsidRPr="00F30759">
        <w:rPr>
          <w:color w:val="000000"/>
          <w:sz w:val="28"/>
          <w:szCs w:val="28"/>
        </w:rPr>
        <w:t>/201</w:t>
      </w:r>
      <w:r w:rsidR="005806E6">
        <w:rPr>
          <w:color w:val="000000"/>
          <w:sz w:val="28"/>
          <w:szCs w:val="28"/>
        </w:rPr>
        <w:t>7</w:t>
      </w:r>
      <w:r w:rsidRPr="00F30759">
        <w:rPr>
          <w:color w:val="000000"/>
          <w:sz w:val="28"/>
          <w:szCs w:val="28"/>
        </w:rPr>
        <w:t xml:space="preserve"> se do různých reprezentačních výběrů ČR probojovalo </w:t>
      </w:r>
      <w:r w:rsidR="00AE5047" w:rsidRPr="000B7291">
        <w:rPr>
          <w:b/>
          <w:color w:val="000000"/>
          <w:sz w:val="28"/>
          <w:szCs w:val="28"/>
        </w:rPr>
        <w:t>9</w:t>
      </w:r>
      <w:r w:rsidR="000B7291">
        <w:rPr>
          <w:b/>
          <w:color w:val="000000"/>
          <w:sz w:val="28"/>
          <w:szCs w:val="28"/>
        </w:rPr>
        <w:t>3</w:t>
      </w:r>
      <w:r w:rsidR="00CB2D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žáků z</w:t>
      </w:r>
      <w:r w:rsidR="00CB2D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toho</w:t>
      </w:r>
      <w:r w:rsidR="009D11A1">
        <w:rPr>
          <w:color w:val="000000"/>
          <w:sz w:val="28"/>
          <w:szCs w:val="28"/>
        </w:rPr>
        <w:t xml:space="preserve"> </w:t>
      </w:r>
      <w:r w:rsidR="000B7291">
        <w:rPr>
          <w:b/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v kmenových sportech a</w:t>
      </w:r>
      <w:r w:rsidRPr="00F30759">
        <w:rPr>
          <w:color w:val="000000"/>
          <w:sz w:val="28"/>
          <w:szCs w:val="28"/>
        </w:rPr>
        <w:t xml:space="preserve"> </w:t>
      </w:r>
      <w:r w:rsidR="000B7291">
        <w:rPr>
          <w:b/>
          <w:color w:val="000000"/>
          <w:sz w:val="28"/>
          <w:szCs w:val="28"/>
        </w:rPr>
        <w:t>45</w:t>
      </w:r>
      <w:r w:rsidRPr="00F30759">
        <w:rPr>
          <w:color w:val="000000"/>
          <w:sz w:val="28"/>
          <w:szCs w:val="28"/>
        </w:rPr>
        <w:t xml:space="preserve"> v nekmenových sportech</w:t>
      </w:r>
      <w:r>
        <w:rPr>
          <w:color w:val="000000"/>
          <w:sz w:val="28"/>
          <w:szCs w:val="28"/>
        </w:rPr>
        <w:t>.</w:t>
      </w:r>
    </w:p>
    <w:p w:rsidR="00480217" w:rsidRDefault="00480217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</w:p>
    <w:p w:rsidR="00C52256" w:rsidRDefault="00C52256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490"/>
      </w:tblGrid>
      <w:tr w:rsidR="00480217" w:rsidRPr="00F30759" w:rsidTr="00480217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80217" w:rsidRPr="00F30759" w:rsidRDefault="00480217" w:rsidP="00480217">
            <w:pPr>
              <w:tabs>
                <w:tab w:val="left" w:pos="19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F30759">
              <w:rPr>
                <w:b/>
                <w:bCs/>
                <w:sz w:val="28"/>
                <w:szCs w:val="28"/>
              </w:rPr>
              <w:t>ATLETIKA</w:t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4</w:t>
            </w:r>
            <w:r>
              <w:rPr>
                <w:b/>
                <w:bCs/>
                <w:sz w:val="28"/>
                <w:szCs w:val="28"/>
              </w:rPr>
              <w:t>3 atletů, 20 chlapců, 23</w:t>
            </w:r>
            <w:r w:rsidRPr="00F30759">
              <w:rPr>
                <w:b/>
                <w:bCs/>
                <w:sz w:val="28"/>
                <w:szCs w:val="28"/>
              </w:rPr>
              <w:t xml:space="preserve"> dívek</w:t>
            </w:r>
          </w:p>
        </w:tc>
      </w:tr>
    </w:tbl>
    <w:p w:rsidR="00480217" w:rsidRPr="00F30759" w:rsidRDefault="00480217" w:rsidP="00480217">
      <w:pPr>
        <w:tabs>
          <w:tab w:val="left" w:pos="1980"/>
        </w:tabs>
        <w:rPr>
          <w:i/>
          <w:iCs/>
          <w:color w:val="000000"/>
        </w:rPr>
      </w:pPr>
    </w:p>
    <w:p w:rsidR="00480217" w:rsidRDefault="00480217" w:rsidP="00480217">
      <w:pPr>
        <w:tabs>
          <w:tab w:val="left" w:pos="1980"/>
        </w:tabs>
        <w:rPr>
          <w:color w:val="000000"/>
        </w:rPr>
      </w:pPr>
      <w:r>
        <w:rPr>
          <w:b/>
          <w:bCs/>
          <w:i/>
          <w:iCs/>
          <w:color w:val="000000"/>
        </w:rPr>
        <w:t>VÝSLEDKY V ZIMNÍM ZÁVODNÍM OBDOBÍ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ZM ČR juniorů – hala:</w:t>
      </w:r>
      <w:r>
        <w:rPr>
          <w:color w:val="000000"/>
        </w:rPr>
        <w:tab/>
        <w:t>Vodák Ondřej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202cm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3skok</w:t>
      </w:r>
      <w:r>
        <w:rPr>
          <w:color w:val="000000"/>
        </w:rPr>
        <w:tab/>
      </w:r>
      <w:r>
        <w:rPr>
          <w:color w:val="000000"/>
        </w:rPr>
        <w:tab/>
        <w:t>14,61m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Strnadová, Sklenská</w:t>
      </w:r>
      <w:r>
        <w:rPr>
          <w:color w:val="000000"/>
        </w:rPr>
        <w:tab/>
        <w:t>4x200m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480217" w:rsidRDefault="00480217" w:rsidP="00480217">
      <w:pPr>
        <w:tabs>
          <w:tab w:val="left" w:pos="2880"/>
          <w:tab w:val="left" w:pos="5580"/>
        </w:tabs>
      </w:pPr>
      <w:r>
        <w:rPr>
          <w:color w:val="000000"/>
        </w:rPr>
        <w:tab/>
        <w:t>Sklenská Edita</w:t>
      </w:r>
      <w:r>
        <w:rPr>
          <w:color w:val="000000"/>
        </w:rPr>
        <w:tab/>
        <w:t>400m</w:t>
      </w:r>
      <w:r>
        <w:rPr>
          <w:color w:val="000000"/>
        </w:rPr>
        <w:tab/>
      </w:r>
      <w:r>
        <w:rPr>
          <w:color w:val="000000"/>
        </w:rPr>
        <w:tab/>
        <w:t>58,24s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480217" w:rsidRDefault="00480217" w:rsidP="00480217">
      <w:pPr>
        <w:tabs>
          <w:tab w:val="left" w:pos="2880"/>
          <w:tab w:val="left" w:pos="5580"/>
        </w:tabs>
      </w:pP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ZM ČR dorostu – hala:</w:t>
      </w:r>
      <w:r>
        <w:rPr>
          <w:color w:val="000000"/>
        </w:rPr>
        <w:tab/>
        <w:t>Kotyza Daniel</w:t>
      </w:r>
      <w:r>
        <w:rPr>
          <w:color w:val="000000"/>
        </w:rPr>
        <w:tab/>
        <w:t>1500m</w:t>
      </w:r>
      <w:r>
        <w:rPr>
          <w:color w:val="000000"/>
        </w:rPr>
        <w:tab/>
        <w:t>4:10,47min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3000m</w:t>
      </w:r>
      <w:r>
        <w:rPr>
          <w:color w:val="000000"/>
        </w:rPr>
        <w:tab/>
        <w:t>8:50,65min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Sedláčková Lucie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179cm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Zahradníčková Eliška</w:t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14,12m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480217" w:rsidRDefault="00480217" w:rsidP="00480217">
      <w:pPr>
        <w:tabs>
          <w:tab w:val="left" w:pos="2880"/>
          <w:tab w:val="left" w:pos="5580"/>
        </w:tabs>
      </w:pPr>
      <w:r>
        <w:rPr>
          <w:color w:val="000000"/>
        </w:rPr>
        <w:tab/>
        <w:t>Koláčková Adéla</w:t>
      </w:r>
      <w:r>
        <w:rPr>
          <w:color w:val="000000"/>
        </w:rPr>
        <w:tab/>
        <w:t>3000m</w:t>
      </w:r>
      <w:r>
        <w:rPr>
          <w:color w:val="000000"/>
        </w:rPr>
        <w:tab/>
        <w:t>10:47,66min</w:t>
      </w:r>
      <w:r>
        <w:rPr>
          <w:color w:val="000000"/>
        </w:rPr>
        <w:tab/>
        <w:t>4.</w:t>
      </w:r>
    </w:p>
    <w:p w:rsidR="00480217" w:rsidRDefault="00480217" w:rsidP="00480217">
      <w:pPr>
        <w:tabs>
          <w:tab w:val="left" w:pos="2880"/>
          <w:tab w:val="left" w:pos="5580"/>
        </w:tabs>
      </w:pPr>
    </w:p>
    <w:p w:rsidR="00480217" w:rsidRDefault="00480217" w:rsidP="00480217">
      <w:pPr>
        <w:tabs>
          <w:tab w:val="left" w:pos="2880"/>
          <w:tab w:val="left" w:pos="5580"/>
        </w:tabs>
      </w:pPr>
      <w:r>
        <w:rPr>
          <w:color w:val="000000"/>
        </w:rPr>
        <w:t>ZM ČR žactva</w:t>
      </w:r>
      <w:r>
        <w:rPr>
          <w:color w:val="000000"/>
        </w:rPr>
        <w:tab/>
        <w:t>-</w:t>
      </w:r>
      <w:r>
        <w:rPr>
          <w:color w:val="000000"/>
        </w:rPr>
        <w:tab/>
      </w:r>
    </w:p>
    <w:p w:rsidR="00480217" w:rsidRDefault="00480217" w:rsidP="00480217">
      <w:pPr>
        <w:tabs>
          <w:tab w:val="left" w:pos="2880"/>
          <w:tab w:val="left" w:pos="5580"/>
        </w:tabs>
      </w:pPr>
    </w:p>
    <w:p w:rsidR="00480217" w:rsidRDefault="00480217" w:rsidP="00480217">
      <w:pPr>
        <w:tabs>
          <w:tab w:val="left" w:pos="2880"/>
          <w:tab w:val="left" w:pos="5580"/>
        </w:tabs>
      </w:pPr>
      <w:r>
        <w:rPr>
          <w:color w:val="000000"/>
        </w:rPr>
        <w:t>ZM ČR mužů a žen – hala:</w:t>
      </w:r>
      <w:r>
        <w:rPr>
          <w:color w:val="000000"/>
        </w:rPr>
        <w:tab/>
        <w:t>Strnadová, Sklenská</w:t>
      </w:r>
      <w:r>
        <w:rPr>
          <w:color w:val="000000"/>
        </w:rPr>
        <w:tab/>
        <w:t>4x200m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480217" w:rsidRDefault="00480217" w:rsidP="00480217">
      <w:pPr>
        <w:tabs>
          <w:tab w:val="left" w:pos="2880"/>
          <w:tab w:val="left" w:pos="5580"/>
        </w:tabs>
      </w:pP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ZM ČR v krosu</w:t>
      </w:r>
      <w:r>
        <w:rPr>
          <w:color w:val="000000"/>
        </w:rPr>
        <w:tab/>
        <w:t>Kotyza Daniel</w:t>
      </w:r>
      <w:r>
        <w:rPr>
          <w:color w:val="000000"/>
        </w:rPr>
        <w:tab/>
        <w:t>dci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Koláčková Adéla</w:t>
      </w:r>
      <w:r>
        <w:rPr>
          <w:color w:val="000000"/>
        </w:rPr>
        <w:tab/>
        <w:t>žky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</w:p>
    <w:p w:rsidR="00480217" w:rsidRDefault="00480217" w:rsidP="00480217">
      <w:pPr>
        <w:tabs>
          <w:tab w:val="left" w:pos="2880"/>
          <w:tab w:val="left" w:pos="5220"/>
          <w:tab w:val="left" w:pos="5580"/>
          <w:tab w:val="left" w:pos="7740"/>
        </w:tabs>
        <w:rPr>
          <w:i/>
          <w:iCs/>
          <w:color w:val="000000"/>
          <w:u w:val="single"/>
        </w:rPr>
      </w:pPr>
      <w:r>
        <w:rPr>
          <w:color w:val="000000"/>
        </w:rPr>
        <w:t>Celkem v zimním období 9 medailí (4 – 3 – 2)</w:t>
      </w:r>
    </w:p>
    <w:p w:rsidR="00480217" w:rsidRDefault="00480217" w:rsidP="00480217">
      <w:pPr>
        <w:rPr>
          <w:i/>
          <w:iCs/>
          <w:color w:val="000000"/>
          <w:u w:val="single"/>
        </w:rPr>
      </w:pPr>
    </w:p>
    <w:p w:rsidR="00480217" w:rsidRDefault="00480217" w:rsidP="00480217">
      <w:r>
        <w:rPr>
          <w:b/>
          <w:bCs/>
          <w:i/>
          <w:iCs/>
          <w:color w:val="000000"/>
        </w:rPr>
        <w:t>VÝSLEDKY V LETNÍM ZÁVODNÍM OBDOBÍ</w:t>
      </w:r>
    </w:p>
    <w:p w:rsidR="00480217" w:rsidRDefault="00480217" w:rsidP="00480217"/>
    <w:p w:rsidR="00480217" w:rsidRDefault="00480217" w:rsidP="00480217">
      <w:pPr>
        <w:tabs>
          <w:tab w:val="left" w:pos="1980"/>
        </w:tabs>
        <w:rPr>
          <w:color w:val="000000"/>
        </w:rPr>
      </w:pPr>
      <w:r>
        <w:rPr>
          <w:color w:val="000000"/>
        </w:rPr>
        <w:t>LM ČR žactva 2015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Zahradníčková Eliška</w:t>
      </w:r>
      <w:r>
        <w:rPr>
          <w:color w:val="000000"/>
        </w:rPr>
        <w:tab/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12,55m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480217" w:rsidRDefault="00480217" w:rsidP="00480217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Stibal Jakub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1500m př</w:t>
      </w:r>
      <w:r>
        <w:rPr>
          <w:color w:val="000000"/>
        </w:rPr>
        <w:tab/>
        <w:t>4:41,86min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480217" w:rsidRDefault="00480217" w:rsidP="00480217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Osolsobě Jiří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16,22m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  <w:r>
        <w:rPr>
          <w:color w:val="000000"/>
        </w:rPr>
        <w:tab/>
      </w:r>
    </w:p>
    <w:p w:rsidR="00480217" w:rsidRDefault="00480217" w:rsidP="00480217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oštěp</w:t>
      </w:r>
      <w:r>
        <w:rPr>
          <w:color w:val="000000"/>
        </w:rPr>
        <w:tab/>
      </w:r>
      <w:r>
        <w:rPr>
          <w:color w:val="000000"/>
        </w:rPr>
        <w:tab/>
        <w:t>52,46m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480217" w:rsidRDefault="00480217" w:rsidP="00480217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Sedláčková Lucie</w:t>
      </w:r>
      <w:r>
        <w:rPr>
          <w:color w:val="000000"/>
        </w:rPr>
        <w:tab/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165cm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480217" w:rsidRDefault="00480217" w:rsidP="00480217">
      <w:pPr>
        <w:tabs>
          <w:tab w:val="left" w:pos="1980"/>
        </w:tabs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Vallová Veronika</w:t>
      </w:r>
      <w:r>
        <w:rPr>
          <w:color w:val="000000"/>
        </w:rPr>
        <w:tab/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11,90m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480217" w:rsidRDefault="00480217" w:rsidP="00480217">
      <w:pPr>
        <w:tabs>
          <w:tab w:val="left" w:pos="1980"/>
        </w:tabs>
      </w:pPr>
    </w:p>
    <w:p w:rsidR="00480217" w:rsidRDefault="00480217" w:rsidP="00480217">
      <w:pPr>
        <w:tabs>
          <w:tab w:val="left" w:pos="1980"/>
        </w:tabs>
        <w:rPr>
          <w:color w:val="000000"/>
        </w:rPr>
      </w:pPr>
      <w:r>
        <w:rPr>
          <w:color w:val="000000"/>
        </w:rPr>
        <w:t>LM ČR dorostu: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Kotyza Daniel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1500m</w:t>
      </w:r>
      <w:r>
        <w:rPr>
          <w:color w:val="000000"/>
        </w:rPr>
        <w:tab/>
        <w:t>4:10,59min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480217" w:rsidRDefault="00480217" w:rsidP="00480217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3000m</w:t>
      </w:r>
      <w:r>
        <w:rPr>
          <w:color w:val="000000"/>
        </w:rPr>
        <w:tab/>
        <w:t>8:49,16min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480217" w:rsidRDefault="00480217" w:rsidP="00480217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Filipová Lucie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1500m př</w:t>
      </w:r>
      <w:r>
        <w:rPr>
          <w:color w:val="000000"/>
        </w:rPr>
        <w:tab/>
        <w:t>5:13,28min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480217" w:rsidRDefault="00480217" w:rsidP="00480217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Sedláčková Lucie</w:t>
      </w:r>
      <w:r>
        <w:rPr>
          <w:color w:val="000000"/>
        </w:rPr>
        <w:tab/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175cm</w:t>
      </w:r>
      <w:r>
        <w:rPr>
          <w:color w:val="000000"/>
        </w:rPr>
        <w:tab/>
      </w:r>
      <w:r>
        <w:rPr>
          <w:b/>
          <w:bCs/>
          <w:color w:val="000000"/>
        </w:rPr>
        <w:tab/>
        <w:t>2.</w:t>
      </w:r>
    </w:p>
    <w:p w:rsidR="00480217" w:rsidRDefault="00480217" w:rsidP="00480217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Prášek Štefan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2000m př</w:t>
      </w:r>
      <w:r>
        <w:rPr>
          <w:color w:val="000000"/>
        </w:rPr>
        <w:tab/>
        <w:t>6:30,13min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480217" w:rsidRDefault="00480217" w:rsidP="00480217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Zahradníčková Eliška</w:t>
      </w:r>
      <w:r>
        <w:rPr>
          <w:color w:val="000000"/>
        </w:rPr>
        <w:tab/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13,38m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480217" w:rsidRDefault="00480217" w:rsidP="00480217">
      <w:pPr>
        <w:tabs>
          <w:tab w:val="left" w:pos="1980"/>
        </w:tabs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Burianová Lenka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3skok</w:t>
      </w:r>
      <w:r>
        <w:rPr>
          <w:color w:val="000000"/>
        </w:rPr>
        <w:tab/>
        <w:t>11,96m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480217" w:rsidRDefault="00480217" w:rsidP="00480217">
      <w:pPr>
        <w:tabs>
          <w:tab w:val="left" w:pos="1980"/>
        </w:tabs>
      </w:pPr>
    </w:p>
    <w:p w:rsidR="00480217" w:rsidRDefault="00480217" w:rsidP="00480217">
      <w:pPr>
        <w:tabs>
          <w:tab w:val="left" w:pos="1980"/>
        </w:tabs>
        <w:rPr>
          <w:color w:val="000000"/>
        </w:rPr>
      </w:pPr>
      <w:r>
        <w:rPr>
          <w:color w:val="000000"/>
        </w:rPr>
        <w:lastRenderedPageBreak/>
        <w:t>LM ČR juniorů: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Vodák Ondřej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3skok</w:t>
      </w:r>
      <w:r>
        <w:rPr>
          <w:color w:val="000000"/>
        </w:rPr>
        <w:tab/>
        <w:t>14,78m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Mocharová Iveta</w:t>
      </w:r>
      <w:r>
        <w:rPr>
          <w:color w:val="000000"/>
        </w:rPr>
        <w:tab/>
        <w:t>oštěp</w:t>
      </w:r>
      <w:r>
        <w:rPr>
          <w:color w:val="000000"/>
        </w:rPr>
        <w:tab/>
      </w:r>
      <w:r>
        <w:rPr>
          <w:color w:val="000000"/>
        </w:rPr>
        <w:tab/>
        <w:t>43,99m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Sklenská Edita</w:t>
      </w:r>
      <w:r>
        <w:rPr>
          <w:color w:val="000000"/>
        </w:rPr>
        <w:tab/>
        <w:t>400m</w:t>
      </w:r>
      <w:r>
        <w:rPr>
          <w:color w:val="000000"/>
        </w:rPr>
        <w:tab/>
      </w:r>
      <w:r>
        <w:rPr>
          <w:color w:val="000000"/>
        </w:rPr>
        <w:tab/>
        <w:t>55,87s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4x400m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4x100B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Strnadová</w:t>
      </w:r>
      <w:r>
        <w:rPr>
          <w:color w:val="000000"/>
        </w:rPr>
        <w:tab/>
        <w:t>100m</w:t>
      </w:r>
      <w:r>
        <w:rPr>
          <w:color w:val="000000"/>
        </w:rPr>
        <w:tab/>
      </w:r>
      <w:r>
        <w:rPr>
          <w:color w:val="000000"/>
        </w:rPr>
        <w:tab/>
        <w:t>12,36s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480217" w:rsidRDefault="00480217" w:rsidP="00480217">
      <w:pPr>
        <w:tabs>
          <w:tab w:val="left" w:pos="2880"/>
          <w:tab w:val="left" w:pos="5580"/>
        </w:tabs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4x100A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>Výletová, Täuberová</w:t>
      </w:r>
      <w:r>
        <w:rPr>
          <w:color w:val="000000"/>
        </w:rPr>
        <w:tab/>
        <w:t>4x100C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LM ČR muži / ženy:</w:t>
      </w:r>
      <w:r>
        <w:rPr>
          <w:color w:val="000000"/>
        </w:rPr>
        <w:tab/>
        <w:t>Sklenská</w:t>
      </w:r>
      <w:r>
        <w:rPr>
          <w:color w:val="000000"/>
        </w:rPr>
        <w:tab/>
      </w:r>
      <w:r>
        <w:rPr>
          <w:color w:val="000000"/>
        </w:rPr>
        <w:tab/>
        <w:t>4x100m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Sklenská, Výletová</w:t>
      </w:r>
      <w:r>
        <w:rPr>
          <w:color w:val="000000"/>
        </w:rPr>
        <w:tab/>
      </w:r>
      <w:r>
        <w:rPr>
          <w:color w:val="000000"/>
        </w:rPr>
        <w:tab/>
        <w:t>4x400m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Vodák Ondřej</w:t>
      </w:r>
      <w:r>
        <w:rPr>
          <w:color w:val="000000"/>
        </w:rPr>
        <w:tab/>
      </w:r>
      <w:r>
        <w:rPr>
          <w:color w:val="000000"/>
        </w:rPr>
        <w:tab/>
        <w:t>3skok</w:t>
      </w:r>
      <w:r>
        <w:rPr>
          <w:color w:val="000000"/>
        </w:rPr>
        <w:tab/>
        <w:t>15,40m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480217" w:rsidRDefault="00480217" w:rsidP="00480217">
      <w:pPr>
        <w:tabs>
          <w:tab w:val="left" w:pos="2880"/>
          <w:tab w:val="left" w:pos="5580"/>
        </w:tabs>
      </w:pPr>
      <w:r>
        <w:rPr>
          <w:color w:val="000000"/>
        </w:rPr>
        <w:tab/>
        <w:t>Milar</w:t>
      </w:r>
      <w:r>
        <w:rPr>
          <w:color w:val="000000"/>
        </w:rPr>
        <w:tab/>
      </w:r>
      <w:r>
        <w:rPr>
          <w:color w:val="000000"/>
        </w:rPr>
        <w:tab/>
        <w:t>4x400m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480217" w:rsidRDefault="00480217" w:rsidP="00480217">
      <w:pPr>
        <w:tabs>
          <w:tab w:val="left" w:pos="2880"/>
          <w:tab w:val="left" w:pos="5580"/>
        </w:tabs>
      </w:pP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LM ČR do 22 let :</w:t>
      </w:r>
      <w:r>
        <w:rPr>
          <w:color w:val="000000"/>
        </w:rPr>
        <w:tab/>
        <w:t>Filipová Lucie</w:t>
      </w:r>
      <w:r>
        <w:rPr>
          <w:color w:val="000000"/>
        </w:rPr>
        <w:tab/>
        <w:t>3000m př</w:t>
      </w:r>
      <w:r>
        <w:rPr>
          <w:color w:val="000000"/>
        </w:rPr>
        <w:tab/>
        <w:t>11:07,88min</w:t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Mocharová Iveta</w:t>
      </w:r>
      <w:r>
        <w:rPr>
          <w:color w:val="000000"/>
        </w:rPr>
        <w:tab/>
        <w:t>oštěp</w:t>
      </w:r>
      <w:r>
        <w:rPr>
          <w:color w:val="000000"/>
        </w:rPr>
        <w:tab/>
      </w:r>
      <w:r>
        <w:rPr>
          <w:color w:val="000000"/>
        </w:rPr>
        <w:tab/>
        <w:t>47,13m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Vodák Ondřej</w:t>
      </w:r>
      <w:r>
        <w:rPr>
          <w:color w:val="000000"/>
        </w:rPr>
        <w:tab/>
        <w:t>3skok</w:t>
      </w:r>
      <w:r>
        <w:rPr>
          <w:color w:val="000000"/>
        </w:rPr>
        <w:tab/>
      </w:r>
      <w:r>
        <w:rPr>
          <w:color w:val="000000"/>
        </w:rPr>
        <w:tab/>
        <w:t>14,80m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Kotyza Daniel</w:t>
      </w:r>
      <w:r>
        <w:rPr>
          <w:color w:val="000000"/>
        </w:rPr>
        <w:tab/>
        <w:t>1500m</w:t>
      </w:r>
      <w:r>
        <w:rPr>
          <w:color w:val="000000"/>
        </w:rPr>
        <w:tab/>
        <w:t>4:02,94min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Milar</w:t>
      </w:r>
      <w:r>
        <w:rPr>
          <w:color w:val="000000"/>
        </w:rPr>
        <w:tab/>
        <w:t>4x400m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480217" w:rsidRDefault="00480217" w:rsidP="00480217">
      <w:pPr>
        <w:tabs>
          <w:tab w:val="left" w:pos="2880"/>
          <w:tab w:val="left" w:pos="5580"/>
        </w:tabs>
        <w:rPr>
          <w:color w:val="000000"/>
        </w:rPr>
      </w:pPr>
    </w:p>
    <w:p w:rsidR="00480217" w:rsidRDefault="00480217" w:rsidP="00480217">
      <w:pPr>
        <w:tabs>
          <w:tab w:val="left" w:pos="2880"/>
          <w:tab w:val="left" w:pos="5220"/>
          <w:tab w:val="left" w:pos="5580"/>
          <w:tab w:val="left" w:pos="7740"/>
        </w:tabs>
      </w:pPr>
      <w:r>
        <w:rPr>
          <w:color w:val="000000"/>
        </w:rPr>
        <w:t>Celkem v letním období 21 medailí ( 4 – 10 – 7 )</w:t>
      </w:r>
    </w:p>
    <w:p w:rsidR="00480217" w:rsidRDefault="00480217" w:rsidP="00480217">
      <w:pPr>
        <w:tabs>
          <w:tab w:val="left" w:pos="2880"/>
          <w:tab w:val="left" w:pos="5220"/>
          <w:tab w:val="left" w:pos="5580"/>
          <w:tab w:val="left" w:pos="7740"/>
        </w:tabs>
      </w:pPr>
    </w:p>
    <w:p w:rsidR="00480217" w:rsidRDefault="00480217" w:rsidP="00480217">
      <w:r>
        <w:rPr>
          <w:b/>
          <w:i/>
          <w:u w:val="single"/>
        </w:rPr>
        <w:t>Soutěže družstev</w:t>
      </w:r>
    </w:p>
    <w:p w:rsidR="00480217" w:rsidRDefault="00480217" w:rsidP="00480217">
      <w:r>
        <w:t>Pohár SG (MČR) – 3. dívky, 2. kluci</w:t>
      </w:r>
    </w:p>
    <w:p w:rsidR="00480217" w:rsidRDefault="00480217" w:rsidP="00480217">
      <w:r>
        <w:t>Pohár rozhlasu (MČR) – 5. dívky, 4. kluci</w:t>
      </w:r>
    </w:p>
    <w:p w:rsidR="00480217" w:rsidRDefault="00480217" w:rsidP="00480217">
      <w:r>
        <w:t>MČR družstev juniorky – 1. dívky AKOLY, 2. kluci UNIBR</w:t>
      </w:r>
    </w:p>
    <w:p w:rsidR="00480217" w:rsidRDefault="00480217" w:rsidP="00480217">
      <w:r>
        <w:t>ECCJ (Evropský klubový pohár juniorek) – 4. AKOLY</w:t>
      </w:r>
    </w:p>
    <w:p w:rsidR="00480217" w:rsidRDefault="00480217" w:rsidP="00480217">
      <w:r>
        <w:t>Extraliga – 3.ženy AKOLY, 4. muži UNIBR</w:t>
      </w:r>
    </w:p>
    <w:p w:rsidR="00480217" w:rsidRDefault="00480217" w:rsidP="00480217"/>
    <w:p w:rsidR="00480217" w:rsidRDefault="00480217" w:rsidP="00480217">
      <w:r>
        <w:rPr>
          <w:b/>
          <w:bCs/>
          <w:i/>
          <w:iCs/>
          <w:color w:val="000000"/>
        </w:rPr>
        <w:t>ÚČAST V MEZINÁRODNÍCH SOUTĚŽÍCH</w:t>
      </w:r>
    </w:p>
    <w:p w:rsidR="00480217" w:rsidRDefault="00480217" w:rsidP="00480217"/>
    <w:p w:rsidR="00480217" w:rsidRDefault="00480217" w:rsidP="00480217">
      <w:pPr>
        <w:rPr>
          <w:color w:val="000000"/>
        </w:rPr>
      </w:pPr>
      <w:r>
        <w:rPr>
          <w:color w:val="000000"/>
        </w:rPr>
        <w:t>MU žactva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Zahradníčková Eliška</w:t>
      </w:r>
      <w:r>
        <w:rPr>
          <w:color w:val="000000"/>
        </w:rPr>
        <w:tab/>
        <w:t xml:space="preserve">        koule</w:t>
      </w:r>
      <w:r>
        <w:rPr>
          <w:color w:val="000000"/>
        </w:rPr>
        <w:tab/>
      </w:r>
      <w:r>
        <w:rPr>
          <w:color w:val="000000"/>
        </w:rPr>
        <w:tab/>
        <w:t xml:space="preserve">     13,18m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480217" w:rsidRDefault="00480217" w:rsidP="00480217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>MU dorostu:</w:t>
      </w:r>
      <w:r>
        <w:rPr>
          <w:color w:val="000000"/>
        </w:rPr>
        <w:tab/>
        <w:t>Kotyza Daniel</w:t>
      </w:r>
      <w:r>
        <w:rPr>
          <w:color w:val="000000"/>
        </w:rPr>
        <w:tab/>
      </w:r>
      <w:r>
        <w:rPr>
          <w:color w:val="000000"/>
        </w:rPr>
        <w:tab/>
        <w:t>1500m              4:03,55min</w:t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480217" w:rsidRDefault="00480217" w:rsidP="00480217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ab/>
        <w:t>Stibal Jakub</w:t>
      </w:r>
      <w:r>
        <w:rPr>
          <w:color w:val="000000"/>
        </w:rPr>
        <w:tab/>
      </w:r>
      <w:r>
        <w:rPr>
          <w:color w:val="000000"/>
        </w:rPr>
        <w:tab/>
        <w:t>2000m př          6:07,16min</w:t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480217" w:rsidRDefault="00480217" w:rsidP="00480217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ab/>
        <w:t>Sedláčková Lucie</w:t>
      </w:r>
      <w:r>
        <w:rPr>
          <w:color w:val="000000"/>
        </w:rPr>
        <w:tab/>
      </w:r>
      <w:r>
        <w:rPr>
          <w:color w:val="000000"/>
        </w:rPr>
        <w:tab/>
        <w:t>výška                168cm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480217" w:rsidRDefault="00480217" w:rsidP="00480217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 xml:space="preserve">                                                Filipová Lucie</w:t>
      </w:r>
      <w:r>
        <w:rPr>
          <w:color w:val="000000"/>
        </w:rPr>
        <w:tab/>
      </w:r>
      <w:r>
        <w:rPr>
          <w:color w:val="000000"/>
        </w:rPr>
        <w:tab/>
        <w:t>2000m př          7:27,65min</w:t>
      </w:r>
      <w:r>
        <w:rPr>
          <w:color w:val="000000"/>
        </w:rPr>
        <w:tab/>
        <w:t>4.</w:t>
      </w:r>
    </w:p>
    <w:p w:rsidR="00480217" w:rsidRDefault="00480217" w:rsidP="00480217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ab/>
        <w:t>Prášek Štefan</w:t>
      </w:r>
      <w:r>
        <w:rPr>
          <w:color w:val="000000"/>
        </w:rPr>
        <w:tab/>
      </w:r>
      <w:r>
        <w:rPr>
          <w:color w:val="000000"/>
        </w:rPr>
        <w:tab/>
        <w:t>2000m př          6:14,23min</w:t>
      </w:r>
      <w:r>
        <w:rPr>
          <w:color w:val="000000"/>
        </w:rPr>
        <w:tab/>
        <w:t>5.</w:t>
      </w:r>
    </w:p>
    <w:p w:rsidR="00480217" w:rsidRDefault="00480217" w:rsidP="00480217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 xml:space="preserve">MU juniorů    </w:t>
      </w:r>
      <w:r>
        <w:rPr>
          <w:color w:val="000000"/>
        </w:rPr>
        <w:tab/>
        <w:t>Vodák Ondřej</w:t>
      </w:r>
      <w:r>
        <w:rPr>
          <w:color w:val="000000"/>
        </w:rPr>
        <w:tab/>
      </w:r>
      <w:r>
        <w:rPr>
          <w:color w:val="000000"/>
        </w:rPr>
        <w:tab/>
        <w:t xml:space="preserve">3skok                15,27m           </w:t>
      </w:r>
      <w:r>
        <w:rPr>
          <w:b/>
          <w:bCs/>
          <w:color w:val="000000"/>
        </w:rPr>
        <w:t>2.</w:t>
      </w:r>
    </w:p>
    <w:p w:rsidR="00480217" w:rsidRDefault="00480217" w:rsidP="00480217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ab/>
        <w:t>Mocharová Iveta</w:t>
      </w:r>
      <w:r>
        <w:rPr>
          <w:color w:val="000000"/>
        </w:rPr>
        <w:tab/>
      </w:r>
      <w:r>
        <w:rPr>
          <w:color w:val="000000"/>
        </w:rPr>
        <w:tab/>
        <w:t>oštěp                 45,26m            4.</w:t>
      </w:r>
    </w:p>
    <w:p w:rsidR="00480217" w:rsidRDefault="00480217" w:rsidP="00480217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</w:p>
    <w:p w:rsidR="00480217" w:rsidRDefault="00480217" w:rsidP="00480217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>MS17 Nairobi (KEŇ):</w:t>
      </w:r>
      <w:r>
        <w:rPr>
          <w:color w:val="000000"/>
        </w:rPr>
        <w:tab/>
        <w:t>Sedláčková Lucie</w:t>
      </w:r>
      <w:r>
        <w:rPr>
          <w:color w:val="000000"/>
        </w:rPr>
        <w:tab/>
      </w:r>
      <w:r>
        <w:rPr>
          <w:color w:val="000000"/>
        </w:rPr>
        <w:tab/>
        <w:t>výška                165cm            11.</w:t>
      </w:r>
    </w:p>
    <w:p w:rsidR="00480217" w:rsidRDefault="00480217" w:rsidP="00480217">
      <w:pPr>
        <w:tabs>
          <w:tab w:val="left" w:pos="2880"/>
          <w:tab w:val="left" w:pos="5220"/>
          <w:tab w:val="left" w:pos="5580"/>
          <w:tab w:val="left" w:pos="7740"/>
        </w:tabs>
      </w:pPr>
      <w:r>
        <w:rPr>
          <w:color w:val="000000"/>
        </w:rPr>
        <w:t>ME19 Grosseto (ITA)</w:t>
      </w:r>
      <w:r>
        <w:rPr>
          <w:color w:val="000000"/>
        </w:rPr>
        <w:tab/>
        <w:t>Vodák Ondřej</w:t>
      </w:r>
      <w:r>
        <w:rPr>
          <w:color w:val="000000"/>
        </w:rPr>
        <w:tab/>
      </w:r>
      <w:r>
        <w:rPr>
          <w:color w:val="000000"/>
        </w:rPr>
        <w:tab/>
        <w:t>3skok                14,78m</w:t>
      </w:r>
      <w:r>
        <w:rPr>
          <w:color w:val="000000"/>
        </w:rPr>
        <w:tab/>
      </w:r>
      <w:r>
        <w:rPr>
          <w:color w:val="000000"/>
        </w:rPr>
        <w:tab/>
        <w:t>24.</w:t>
      </w:r>
    </w:p>
    <w:p w:rsidR="00480217" w:rsidRDefault="00480217" w:rsidP="00480217"/>
    <w:p w:rsidR="00480217" w:rsidRDefault="00480217" w:rsidP="00480217"/>
    <w:p w:rsidR="00480217" w:rsidRDefault="00480217" w:rsidP="00480217">
      <w:pPr>
        <w:tabs>
          <w:tab w:val="left" w:pos="3060"/>
          <w:tab w:val="left" w:pos="5580"/>
        </w:tabs>
      </w:pPr>
      <w:r>
        <w:rPr>
          <w:b/>
          <w:bCs/>
          <w:i/>
          <w:iCs/>
          <w:color w:val="000000"/>
        </w:rPr>
        <w:t>ŽÁCI ZAŘAZENÍ DO REPREZENTACE ČR</w:t>
      </w:r>
    </w:p>
    <w:p w:rsidR="00480217" w:rsidRDefault="00480217" w:rsidP="00480217">
      <w:pPr>
        <w:tabs>
          <w:tab w:val="left" w:pos="3060"/>
          <w:tab w:val="left" w:pos="5580"/>
        </w:tabs>
      </w:pPr>
    </w:p>
    <w:p w:rsidR="00480217" w:rsidRDefault="00480217" w:rsidP="00E07482">
      <w:pPr>
        <w:tabs>
          <w:tab w:val="left" w:pos="1134"/>
          <w:tab w:val="left" w:pos="5580"/>
        </w:tabs>
        <w:rPr>
          <w:color w:val="000000"/>
        </w:rPr>
      </w:pPr>
      <w:r>
        <w:rPr>
          <w:color w:val="000000"/>
        </w:rPr>
        <w:t>žactvo:</w:t>
      </w:r>
      <w:r w:rsidR="00E07482">
        <w:rPr>
          <w:color w:val="000000"/>
        </w:rPr>
        <w:tab/>
      </w:r>
      <w:r>
        <w:rPr>
          <w:color w:val="000000"/>
        </w:rPr>
        <w:t>Zahradníčková Eliška</w:t>
      </w:r>
      <w:r w:rsidR="00E07482">
        <w:rPr>
          <w:color w:val="000000"/>
        </w:rPr>
        <w:t>, Osolsobě Jiří</w:t>
      </w:r>
    </w:p>
    <w:p w:rsidR="00480217" w:rsidRDefault="00480217" w:rsidP="00E07482">
      <w:pPr>
        <w:tabs>
          <w:tab w:val="left" w:pos="1134"/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dorost:</w:t>
      </w:r>
      <w:r>
        <w:rPr>
          <w:color w:val="000000"/>
        </w:rPr>
        <w:tab/>
        <w:t>Kotyza Daniel, Sedláčková Lucie, Filipová Lucie, Prášek Štefan, Stibal Jakub</w:t>
      </w:r>
    </w:p>
    <w:p w:rsidR="00480217" w:rsidRPr="00F30759" w:rsidRDefault="00480217" w:rsidP="00E07482">
      <w:pPr>
        <w:tabs>
          <w:tab w:val="left" w:pos="1134"/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junioři:</w:t>
      </w:r>
      <w:r>
        <w:rPr>
          <w:color w:val="000000"/>
        </w:rPr>
        <w:tab/>
        <w:t>Vodák Ondřej, Sklenská Edita, Mocharová Iveta</w:t>
      </w:r>
      <w:r w:rsidR="00E07482">
        <w:rPr>
          <w:color w:val="000000"/>
        </w:rPr>
        <w:t>, Strnadová Karolína</w:t>
      </w:r>
    </w:p>
    <w:p w:rsidR="00480217" w:rsidRPr="00B32E8D" w:rsidRDefault="00480217" w:rsidP="00480217">
      <w:pPr>
        <w:outlineLvl w:val="0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480217" w:rsidRPr="00F30759" w:rsidTr="00480217">
        <w:tc>
          <w:tcPr>
            <w:tcW w:w="10490" w:type="dxa"/>
            <w:shd w:val="clear" w:color="auto" w:fill="CCFFCC"/>
          </w:tcPr>
          <w:p w:rsidR="00480217" w:rsidRPr="00F30759" w:rsidRDefault="00480217" w:rsidP="002A0874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/>
              </w:rPr>
            </w:pPr>
            <w:r w:rsidRPr="00F30759">
              <w:rPr>
                <w:b/>
                <w:bCs/>
                <w:color w:val="000000"/>
              </w:rPr>
              <w:t>Celkem ve školním roce 201</w:t>
            </w:r>
            <w:r w:rsidR="002A0874">
              <w:rPr>
                <w:b/>
                <w:bCs/>
                <w:color w:val="000000"/>
              </w:rPr>
              <w:t>6</w:t>
            </w:r>
            <w:r w:rsidRPr="00F30759">
              <w:rPr>
                <w:b/>
                <w:bCs/>
                <w:color w:val="000000"/>
              </w:rPr>
              <w:t>/201</w:t>
            </w:r>
            <w:r w:rsidR="002A0874">
              <w:rPr>
                <w:b/>
                <w:bCs/>
                <w:color w:val="000000"/>
              </w:rPr>
              <w:t>7 získali atleti 30</w:t>
            </w:r>
            <w:r>
              <w:rPr>
                <w:b/>
                <w:bCs/>
                <w:color w:val="000000"/>
              </w:rPr>
              <w:t xml:space="preserve"> medailí z MČR (</w:t>
            </w:r>
            <w:r w:rsidR="002A0874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– 1</w:t>
            </w:r>
            <w:r w:rsidR="002A087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– </w:t>
            </w:r>
            <w:r w:rsidR="002A0874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)</w:t>
            </w:r>
          </w:p>
        </w:tc>
      </w:tr>
    </w:tbl>
    <w:p w:rsidR="002A0874" w:rsidRDefault="002A0874"/>
    <w:p w:rsidR="00ED6DAF" w:rsidRDefault="002A0874">
      <w:r>
        <w:br w:type="column"/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ED6DAF" w:rsidRPr="00F30759" w:rsidTr="006D1BEA">
        <w:tc>
          <w:tcPr>
            <w:tcW w:w="10490" w:type="dxa"/>
            <w:shd w:val="clear" w:color="auto" w:fill="CCCCCC"/>
          </w:tcPr>
          <w:p w:rsidR="00ED6DAF" w:rsidRPr="00F30759" w:rsidRDefault="00ED6DAF" w:rsidP="00A44EB6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BASKETBAL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A44EB6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basketbalistek</w:t>
            </w:r>
          </w:p>
        </w:tc>
      </w:tr>
    </w:tbl>
    <w:p w:rsidR="00ED6DAF" w:rsidRPr="00F30759" w:rsidRDefault="00ED6DAF" w:rsidP="00ED6DAF">
      <w:pPr>
        <w:rPr>
          <w:b/>
          <w:bCs/>
          <w:color w:val="000000" w:themeColor="text1"/>
        </w:rPr>
      </w:pPr>
    </w:p>
    <w:p w:rsidR="00A44EB6" w:rsidRPr="00B32E8D" w:rsidRDefault="00A44EB6" w:rsidP="00A44EB6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A44EB6" w:rsidRPr="0058001E" w:rsidRDefault="00A44EB6" w:rsidP="00A44EB6">
      <w:pPr>
        <w:jc w:val="both"/>
        <w:rPr>
          <w:b/>
          <w:u w:val="single"/>
        </w:rPr>
      </w:pPr>
      <w:r w:rsidRPr="0058001E">
        <w:rPr>
          <w:b/>
          <w:u w:val="single"/>
        </w:rPr>
        <w:t>Extraliga ženy (ŽBL)</w:t>
      </w:r>
    </w:p>
    <w:p w:rsidR="00A44EB6" w:rsidRDefault="00A44EB6" w:rsidP="00A44EB6">
      <w:pPr>
        <w:jc w:val="both"/>
      </w:pPr>
      <w:r>
        <w:rPr>
          <w:b/>
        </w:rPr>
        <w:t xml:space="preserve">- </w:t>
      </w:r>
      <w:r w:rsidRPr="0058001E">
        <w:rPr>
          <w:b/>
        </w:rPr>
        <w:t>BK Handicap Brno</w:t>
      </w:r>
      <w:r>
        <w:t xml:space="preserve">     -  </w:t>
      </w:r>
      <w:r w:rsidRPr="0058001E">
        <w:rPr>
          <w:b/>
        </w:rPr>
        <w:t>6.místo</w:t>
      </w:r>
      <w:r>
        <w:t xml:space="preserve"> (Vitulová, Brabencová</w:t>
      </w:r>
    </w:p>
    <w:p w:rsidR="00A44EB6" w:rsidRDefault="00A44EB6" w:rsidP="00A44EB6">
      <w:pPr>
        <w:jc w:val="both"/>
      </w:pPr>
      <w:r>
        <w:t xml:space="preserve">- </w:t>
      </w:r>
      <w:r w:rsidRPr="0058001E">
        <w:rPr>
          <w:b/>
        </w:rPr>
        <w:t>MK Technic Brno</w:t>
      </w:r>
      <w:r>
        <w:t xml:space="preserve">      - </w:t>
      </w:r>
      <w:r w:rsidRPr="00B77A7C">
        <w:rPr>
          <w:b/>
        </w:rPr>
        <w:t>11.místo</w:t>
      </w:r>
      <w:r>
        <w:t xml:space="preserve"> (Gašicová, Krumpholcová, Číhalová, Hošková)</w:t>
      </w:r>
    </w:p>
    <w:p w:rsidR="00A44EB6" w:rsidRDefault="00A44EB6" w:rsidP="00A44EB6">
      <w:pPr>
        <w:jc w:val="both"/>
      </w:pPr>
    </w:p>
    <w:p w:rsidR="00A44EB6" w:rsidRDefault="00A44EB6" w:rsidP="00A44EB6">
      <w:pPr>
        <w:jc w:val="both"/>
      </w:pPr>
      <w:r w:rsidRPr="00B77A7C">
        <w:rPr>
          <w:b/>
          <w:u w:val="single"/>
        </w:rPr>
        <w:t>1.liga ženy (SŠMH Brno)</w:t>
      </w:r>
      <w:r>
        <w:t xml:space="preserve"> – </w:t>
      </w:r>
      <w:r w:rsidRPr="00B77A7C">
        <w:rPr>
          <w:b/>
        </w:rPr>
        <w:t xml:space="preserve">3.místo </w:t>
      </w:r>
      <w:r>
        <w:t>(Gašicová, Krumpholcová, Hošková, Číhalová, Vitulová, Tomancová, Brabencová, Szcotková)</w:t>
      </w:r>
    </w:p>
    <w:p w:rsidR="00A44EB6" w:rsidRDefault="00A44EB6" w:rsidP="00A44EB6">
      <w:pPr>
        <w:jc w:val="both"/>
      </w:pPr>
    </w:p>
    <w:p w:rsidR="00A44EB6" w:rsidRDefault="00A44EB6" w:rsidP="00A44EB6">
      <w:pPr>
        <w:jc w:val="both"/>
      </w:pPr>
      <w:r w:rsidRPr="00B77A7C">
        <w:rPr>
          <w:b/>
          <w:u w:val="single"/>
        </w:rPr>
        <w:t>Extraliga juniorek (SŠMH Brno)</w:t>
      </w:r>
      <w:r>
        <w:t xml:space="preserve"> – </w:t>
      </w:r>
      <w:r w:rsidRPr="00B77A7C">
        <w:rPr>
          <w:b/>
        </w:rPr>
        <w:t>1.místo Mistrovství ČR</w:t>
      </w:r>
      <w:r>
        <w:t xml:space="preserve"> (Gašicová, Krumpholcová, Hošková, Číhalová, Vitulová, Tomancová, Brabencová, Szcotková, Galíčková, Navrátilová, Švagerová)</w:t>
      </w:r>
    </w:p>
    <w:p w:rsidR="00A44EB6" w:rsidRDefault="00A44EB6" w:rsidP="00A44EB6">
      <w:pPr>
        <w:jc w:val="both"/>
      </w:pPr>
    </w:p>
    <w:p w:rsidR="00A44EB6" w:rsidRDefault="00A44EB6" w:rsidP="00A44EB6">
      <w:pPr>
        <w:jc w:val="both"/>
      </w:pPr>
      <w:r w:rsidRPr="00B77A7C">
        <w:rPr>
          <w:b/>
          <w:u w:val="single"/>
        </w:rPr>
        <w:t>Extraliga kadetek (SŠMH Brno)</w:t>
      </w:r>
      <w:r>
        <w:t xml:space="preserve"> -  </w:t>
      </w:r>
      <w:r w:rsidRPr="00B77A7C">
        <w:rPr>
          <w:b/>
        </w:rPr>
        <w:t>2.místo Mistrovství ČR</w:t>
      </w:r>
      <w:r>
        <w:rPr>
          <w:b/>
        </w:rPr>
        <w:t xml:space="preserve"> </w:t>
      </w:r>
      <w:r>
        <w:t>(Galíčková, Navrátilová, Švagerová, Buřtová, Kocourková, Štursová, Pogányová, Válková, Hamzová)</w:t>
      </w:r>
    </w:p>
    <w:p w:rsidR="00A44EB6" w:rsidRPr="00F30759" w:rsidRDefault="00A44EB6" w:rsidP="00A44EB6">
      <w:pPr>
        <w:rPr>
          <w:color w:val="000000"/>
        </w:rPr>
      </w:pPr>
      <w:r w:rsidRPr="00F30759">
        <w:rPr>
          <w:color w:val="000000"/>
        </w:rPr>
        <w:tab/>
      </w:r>
      <w:r w:rsidRPr="00F30759">
        <w:rPr>
          <w:color w:val="000000"/>
        </w:rPr>
        <w:tab/>
      </w:r>
      <w:r>
        <w:rPr>
          <w:color w:val="000000"/>
        </w:rPr>
        <w:tab/>
      </w:r>
      <w:r w:rsidRPr="00F30759">
        <w:rPr>
          <w:color w:val="000000" w:themeColor="text1"/>
        </w:rPr>
        <w:tab/>
      </w:r>
    </w:p>
    <w:p w:rsidR="00A44EB6" w:rsidRPr="00B32E8D" w:rsidRDefault="00A44EB6" w:rsidP="00A44EB6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A44EB6" w:rsidRDefault="00A44EB6" w:rsidP="00A44EB6">
      <w:pPr>
        <w:jc w:val="both"/>
      </w:pPr>
      <w:r>
        <w:rPr>
          <w:b/>
        </w:rPr>
        <w:t xml:space="preserve">- ženy U20 </w:t>
      </w:r>
      <w:r>
        <w:rPr>
          <w:b/>
        </w:rPr>
        <w:tab/>
      </w:r>
      <w:r>
        <w:rPr>
          <w:b/>
        </w:rPr>
        <w:tab/>
        <w:t xml:space="preserve">- 6.místo ME div. B  </w:t>
      </w:r>
      <w:r>
        <w:t>(Izrael) – Hošková</w:t>
      </w:r>
    </w:p>
    <w:p w:rsidR="00A44EB6" w:rsidRDefault="00A44EB6" w:rsidP="00A44EB6">
      <w:pPr>
        <w:jc w:val="both"/>
      </w:pPr>
      <w:r w:rsidRPr="0010614F">
        <w:rPr>
          <w:b/>
        </w:rPr>
        <w:t>- ju</w:t>
      </w:r>
      <w:r>
        <w:rPr>
          <w:b/>
        </w:rPr>
        <w:t xml:space="preserve">niorky U18 </w:t>
      </w:r>
      <w:r>
        <w:rPr>
          <w:b/>
        </w:rPr>
        <w:tab/>
      </w:r>
      <w:r>
        <w:rPr>
          <w:b/>
        </w:rPr>
        <w:tab/>
        <w:t xml:space="preserve">- </w:t>
      </w:r>
      <w:r w:rsidRPr="0010614F">
        <w:rPr>
          <w:b/>
        </w:rPr>
        <w:t xml:space="preserve">4.místo ME  (Maďarsko) </w:t>
      </w:r>
      <w:r>
        <w:t>– Vitulová, Tomancová, Brabencová</w:t>
      </w:r>
    </w:p>
    <w:p w:rsidR="00A44EB6" w:rsidRDefault="00A44EB6" w:rsidP="00A44EB6">
      <w:pPr>
        <w:jc w:val="both"/>
      </w:pPr>
      <w:r w:rsidRPr="00D32948">
        <w:rPr>
          <w:b/>
        </w:rPr>
        <w:t>- juniorky U17</w:t>
      </w:r>
      <w:r>
        <w:rPr>
          <w:b/>
        </w:rPr>
        <w:t xml:space="preserve"> (</w:t>
      </w:r>
      <w:r>
        <w:t>družstvo bez vrcholné akce) – Galíčková, Navrátilová, Švagerová</w:t>
      </w:r>
    </w:p>
    <w:p w:rsidR="00A44EB6" w:rsidRDefault="00A44EB6" w:rsidP="00A44EB6">
      <w:pPr>
        <w:jc w:val="both"/>
      </w:pPr>
      <w:r>
        <w:rPr>
          <w:b/>
        </w:rPr>
        <w:t xml:space="preserve">- kadetky U16 </w:t>
      </w:r>
      <w:r>
        <w:rPr>
          <w:b/>
        </w:rPr>
        <w:tab/>
      </w:r>
      <w:r>
        <w:rPr>
          <w:b/>
        </w:rPr>
        <w:tab/>
        <w:t xml:space="preserve"> - 9.místo ME  (Francie) </w:t>
      </w:r>
      <w:r>
        <w:t>– Kocourková, Buřtová, Hamzová</w:t>
      </w:r>
    </w:p>
    <w:p w:rsidR="00A44EB6" w:rsidRDefault="00A44EB6" w:rsidP="00A44EB6">
      <w:pPr>
        <w:jc w:val="both"/>
        <w:rPr>
          <w:b/>
        </w:rPr>
      </w:pPr>
      <w:r w:rsidRPr="00D32948">
        <w:rPr>
          <w:b/>
        </w:rPr>
        <w:t>- kadetky U16  EYOF – 6.místo (Maďarsko)</w:t>
      </w:r>
      <w:r>
        <w:t xml:space="preserve"> - Pogányová</w:t>
      </w:r>
      <w:r w:rsidRPr="00D32948">
        <w:rPr>
          <w:b/>
        </w:rPr>
        <w:t xml:space="preserve"> </w:t>
      </w:r>
    </w:p>
    <w:p w:rsidR="00A44EB6" w:rsidRDefault="00A44EB6" w:rsidP="00A44EB6">
      <w:pPr>
        <w:jc w:val="both"/>
      </w:pPr>
      <w:r>
        <w:rPr>
          <w:b/>
        </w:rPr>
        <w:t>- ženy 3x3                     -  1.místo MS  (Čína)</w:t>
      </w:r>
      <w:r>
        <w:t xml:space="preserve"> – Krumpholcová</w:t>
      </w:r>
    </w:p>
    <w:p w:rsidR="00A44EB6" w:rsidRPr="00D32948" w:rsidRDefault="00A44EB6" w:rsidP="00A44EB6">
      <w:pPr>
        <w:jc w:val="both"/>
      </w:pPr>
      <w:r w:rsidRPr="00D32948">
        <w:rPr>
          <w:b/>
        </w:rPr>
        <w:t xml:space="preserve">- juniorky U18 3x3 </w:t>
      </w:r>
      <w:r>
        <w:rPr>
          <w:b/>
        </w:rPr>
        <w:t xml:space="preserve">     </w:t>
      </w:r>
      <w:r w:rsidRPr="00D32948">
        <w:rPr>
          <w:b/>
        </w:rPr>
        <w:t>– 2.místo MS (Čína)</w:t>
      </w:r>
      <w:r>
        <w:t xml:space="preserve"> - Galíčková</w:t>
      </w:r>
    </w:p>
    <w:p w:rsidR="00A44EB6" w:rsidRDefault="00A44EB6" w:rsidP="00A44EB6">
      <w:pPr>
        <w:outlineLvl w:val="0"/>
        <w:rPr>
          <w:bCs/>
          <w:color w:val="000000"/>
        </w:rPr>
      </w:pPr>
    </w:p>
    <w:p w:rsidR="00A44EB6" w:rsidRPr="00F30759" w:rsidRDefault="00A44EB6" w:rsidP="00A44EB6">
      <w:pPr>
        <w:outlineLvl w:val="0"/>
        <w:rPr>
          <w:bCs/>
          <w:color w:val="000000"/>
        </w:rPr>
      </w:pPr>
    </w:p>
    <w:p w:rsidR="00A44EB6" w:rsidRPr="00B32E8D" w:rsidRDefault="00A44EB6" w:rsidP="00A44EB6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A44EB6" w:rsidRPr="000673B3" w:rsidRDefault="00A44EB6" w:rsidP="00A44EB6">
      <w:pPr>
        <w:jc w:val="both"/>
      </w:pPr>
      <w:r w:rsidRPr="00F30759">
        <w:rPr>
          <w:b/>
          <w:bCs/>
          <w:color w:val="000000"/>
        </w:rPr>
        <w:t>kadetky:</w:t>
      </w:r>
      <w:r>
        <w:rPr>
          <w:bCs/>
          <w:color w:val="000000"/>
        </w:rPr>
        <w:t xml:space="preserve"> </w:t>
      </w:r>
      <w:r>
        <w:t>Kocourková, Buřtová, Hamzová, Pogányová, Štursová</w:t>
      </w:r>
    </w:p>
    <w:p w:rsidR="00A44EB6" w:rsidRPr="000673B3" w:rsidRDefault="00A44EB6" w:rsidP="00A44EB6">
      <w:pPr>
        <w:jc w:val="both"/>
      </w:pPr>
      <w:r w:rsidRPr="00F30759">
        <w:rPr>
          <w:b/>
          <w:bCs/>
          <w:color w:val="000000"/>
        </w:rPr>
        <w:t>juniorky:</w:t>
      </w:r>
      <w:r>
        <w:rPr>
          <w:b/>
          <w:bCs/>
          <w:color w:val="000000"/>
        </w:rPr>
        <w:t xml:space="preserve"> </w:t>
      </w:r>
      <w:r>
        <w:t>Vitulová, Tomancová, Brabencová, Galíčková, Navrátilová, Švagerová</w:t>
      </w:r>
    </w:p>
    <w:p w:rsidR="00A44EB6" w:rsidRDefault="00A44EB6" w:rsidP="00A44EB6">
      <w:pPr>
        <w:tabs>
          <w:tab w:val="left" w:pos="1440"/>
          <w:tab w:val="left" w:pos="3060"/>
          <w:tab w:val="left" w:pos="5580"/>
        </w:tabs>
        <w:rPr>
          <w:bCs/>
          <w:color w:val="000000"/>
        </w:rPr>
      </w:pPr>
      <w:r w:rsidRPr="00F30759">
        <w:rPr>
          <w:b/>
          <w:bCs/>
          <w:color w:val="000000"/>
        </w:rPr>
        <w:t>ženy</w:t>
      </w:r>
      <w:r>
        <w:rPr>
          <w:b/>
          <w:bCs/>
          <w:color w:val="000000"/>
        </w:rPr>
        <w:t xml:space="preserve"> U20</w:t>
      </w:r>
      <w:r w:rsidRPr="00F30759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Hošková, Gašicová</w:t>
      </w:r>
    </w:p>
    <w:p w:rsidR="00A44EB6" w:rsidRDefault="00A44EB6" w:rsidP="00A44EB6">
      <w:pPr>
        <w:tabs>
          <w:tab w:val="left" w:pos="1440"/>
          <w:tab w:val="left" w:pos="3060"/>
          <w:tab w:val="left" w:pos="5580"/>
        </w:tabs>
        <w:rPr>
          <w:bCs/>
          <w:color w:val="000000"/>
        </w:rPr>
      </w:pPr>
      <w:r>
        <w:rPr>
          <w:b/>
          <w:bCs/>
          <w:color w:val="000000"/>
        </w:rPr>
        <w:t xml:space="preserve">ženy 3x3 : </w:t>
      </w:r>
      <w:r>
        <w:rPr>
          <w:bCs/>
          <w:color w:val="000000"/>
        </w:rPr>
        <w:t>Krumpholcová</w:t>
      </w:r>
    </w:p>
    <w:p w:rsidR="00A44EB6" w:rsidRPr="000673B3" w:rsidRDefault="00A44EB6" w:rsidP="00A44EB6">
      <w:pPr>
        <w:tabs>
          <w:tab w:val="left" w:pos="1440"/>
          <w:tab w:val="left" w:pos="3060"/>
          <w:tab w:val="left" w:pos="5580"/>
        </w:tabs>
        <w:rPr>
          <w:bCs/>
          <w:color w:val="000000"/>
        </w:rPr>
      </w:pPr>
      <w:r w:rsidRPr="000673B3">
        <w:rPr>
          <w:b/>
          <w:bCs/>
          <w:color w:val="000000"/>
        </w:rPr>
        <w:t>juniorky 3x3 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Galíčková</w:t>
      </w:r>
    </w:p>
    <w:p w:rsidR="00ED6DAF" w:rsidRPr="00F30759" w:rsidRDefault="00ED6DAF" w:rsidP="00ED6DAF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490"/>
      </w:tblGrid>
      <w:tr w:rsidR="00ED6DAF" w:rsidRPr="00F30759" w:rsidTr="006D1BEA">
        <w:tc>
          <w:tcPr>
            <w:tcW w:w="10490" w:type="dxa"/>
            <w:shd w:val="clear" w:color="auto" w:fill="CCFFCC"/>
          </w:tcPr>
          <w:p w:rsidR="00ED6DAF" w:rsidRPr="00F30759" w:rsidRDefault="00ED6DAF" w:rsidP="00A44EB6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Celkem ve školním roce 201</w:t>
            </w:r>
            <w:r w:rsidR="00A44EB6">
              <w:rPr>
                <w:b/>
                <w:bCs/>
                <w:color w:val="000000" w:themeColor="text1"/>
              </w:rPr>
              <w:t>6</w:t>
            </w:r>
            <w:r>
              <w:rPr>
                <w:b/>
                <w:bCs/>
                <w:color w:val="000000" w:themeColor="text1"/>
              </w:rPr>
              <w:t>/201</w:t>
            </w:r>
            <w:r w:rsidR="00A44EB6">
              <w:rPr>
                <w:b/>
                <w:bCs/>
                <w:color w:val="000000" w:themeColor="text1"/>
              </w:rPr>
              <w:t>7</w:t>
            </w:r>
            <w:r>
              <w:rPr>
                <w:b/>
                <w:bCs/>
                <w:color w:val="000000" w:themeColor="text1"/>
              </w:rPr>
              <w:t xml:space="preserve"> získali basketbalestky 2</w:t>
            </w:r>
            <w:r w:rsidRPr="00F30759">
              <w:rPr>
                <w:b/>
                <w:bCs/>
                <w:color w:val="000000" w:themeColor="text1"/>
              </w:rPr>
              <w:t xml:space="preserve"> meda</w:t>
            </w:r>
            <w:r>
              <w:rPr>
                <w:b/>
                <w:bCs/>
                <w:color w:val="000000" w:themeColor="text1"/>
              </w:rPr>
              <w:t xml:space="preserve">ile </w:t>
            </w:r>
            <w:r>
              <w:rPr>
                <w:b/>
                <w:bCs/>
                <w:color w:val="000000"/>
              </w:rPr>
              <w:t>z MČR</w:t>
            </w:r>
            <w:r>
              <w:rPr>
                <w:b/>
                <w:bCs/>
                <w:color w:val="000000" w:themeColor="text1"/>
              </w:rPr>
              <w:t xml:space="preserve"> (1 - </w:t>
            </w:r>
            <w:r w:rsidR="00A44EB6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 xml:space="preserve"> - </w:t>
            </w:r>
            <w:r w:rsidR="00A44EB6">
              <w:rPr>
                <w:b/>
                <w:bCs/>
                <w:color w:val="000000" w:themeColor="text1"/>
              </w:rPr>
              <w:t>0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ED6DAF" w:rsidRDefault="00ED6DAF"/>
    <w:p w:rsidR="00747426" w:rsidRDefault="00747426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632"/>
      </w:tblGrid>
      <w:tr w:rsidR="00747426" w:rsidRPr="00504DE2" w:rsidTr="00747426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47426" w:rsidRPr="00504DE2" w:rsidRDefault="00747426" w:rsidP="00747426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TENIS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ab/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24 tenistů, 14 chlapců, 10 dívek</w:t>
            </w:r>
          </w:p>
        </w:tc>
      </w:tr>
    </w:tbl>
    <w:p w:rsidR="00747426" w:rsidRPr="00FF01A8" w:rsidRDefault="00747426" w:rsidP="00747426">
      <w:pPr>
        <w:rPr>
          <w:bCs/>
          <w:color w:val="000000" w:themeColor="text1"/>
        </w:rPr>
      </w:pPr>
    </w:p>
    <w:p w:rsidR="00747426" w:rsidRDefault="00747426" w:rsidP="00747426">
      <w:pPr>
        <w:tabs>
          <w:tab w:val="left" w:pos="2880"/>
          <w:tab w:val="left" w:pos="5580"/>
        </w:tabs>
        <w:rPr>
          <w:bCs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  <w:r>
        <w:rPr>
          <w:bCs/>
          <w:color w:val="000000" w:themeColor="text1"/>
        </w:rPr>
        <w:t xml:space="preserve"> </w:t>
      </w:r>
    </w:p>
    <w:p w:rsidR="00747426" w:rsidRPr="005D11EF" w:rsidRDefault="00747426" w:rsidP="00747426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Cs/>
          <w:color w:val="000000" w:themeColor="text1"/>
        </w:rPr>
        <w:t xml:space="preserve">2. liga </w:t>
      </w:r>
      <w:proofErr w:type="gramStart"/>
      <w:r>
        <w:rPr>
          <w:bCs/>
          <w:color w:val="000000" w:themeColor="text1"/>
        </w:rPr>
        <w:t>dospělí : Vaculík</w:t>
      </w:r>
      <w:proofErr w:type="gramEnd"/>
      <w:r>
        <w:rPr>
          <w:bCs/>
          <w:color w:val="000000" w:themeColor="text1"/>
        </w:rPr>
        <w:t>, Fotrová, Koudelková</w:t>
      </w:r>
    </w:p>
    <w:p w:rsidR="00747426" w:rsidRDefault="00747426" w:rsidP="00747426">
      <w:pPr>
        <w:rPr>
          <w:bCs/>
          <w:color w:val="000000" w:themeColor="text1"/>
        </w:rPr>
      </w:pPr>
      <w:r>
        <w:rPr>
          <w:bCs/>
          <w:color w:val="000000" w:themeColor="text1"/>
        </w:rPr>
        <w:t>Jm. divize dospělí: Černoch</w:t>
      </w:r>
      <w:r w:rsidRPr="00FF01A8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Neuer,</w:t>
      </w:r>
      <w:r w:rsidRPr="00FF01A8">
        <w:rPr>
          <w:bCs/>
          <w:color w:val="000000" w:themeColor="text1"/>
        </w:rPr>
        <w:t xml:space="preserve"> Holiš, Prokop</w:t>
      </w:r>
      <w:r>
        <w:rPr>
          <w:bCs/>
          <w:color w:val="000000" w:themeColor="text1"/>
        </w:rPr>
        <w:t>, Stříteský, Daňková, Hortová, Hrbková, Uherková, Mikulcová</w:t>
      </w:r>
    </w:p>
    <w:p w:rsidR="00747426" w:rsidRPr="00FF01A8" w:rsidRDefault="00747426" w:rsidP="00747426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</w:p>
    <w:p w:rsidR="00747426" w:rsidRPr="00707F73" w:rsidRDefault="00747426" w:rsidP="00747426">
      <w:pPr>
        <w:tabs>
          <w:tab w:val="left" w:pos="2160"/>
          <w:tab w:val="left" w:pos="3544"/>
          <w:tab w:val="left" w:pos="4253"/>
        </w:tabs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SOUTĚŽ JEDNOTLIVCŮ </w:t>
      </w:r>
    </w:p>
    <w:p w:rsidR="00747426" w:rsidRDefault="00747426" w:rsidP="0074742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Holiš – mezinárodní turnaje ITF: 3x3. místo ve dvouhře, 1x 1., 3x 2. a </w:t>
      </w:r>
      <w:proofErr w:type="gramStart"/>
      <w:r>
        <w:rPr>
          <w:bCs/>
          <w:color w:val="000000" w:themeColor="text1"/>
        </w:rPr>
        <w:t>2x 3.místo</w:t>
      </w:r>
      <w:proofErr w:type="gramEnd"/>
      <w:r>
        <w:rPr>
          <w:bCs/>
          <w:color w:val="000000" w:themeColor="text1"/>
        </w:rPr>
        <w:t xml:space="preserve"> ve čtyřhře</w:t>
      </w:r>
    </w:p>
    <w:p w:rsidR="00747426" w:rsidRDefault="00747426" w:rsidP="0074742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Prokop – vítěz 5 CT dospělých ve dvouhře </w:t>
      </w:r>
    </w:p>
    <w:p w:rsidR="00747426" w:rsidRPr="00FF01A8" w:rsidRDefault="00747426" w:rsidP="00747426">
      <w:pPr>
        <w:rPr>
          <w:bCs/>
          <w:color w:val="000000" w:themeColor="text1"/>
        </w:rPr>
      </w:pPr>
    </w:p>
    <w:p w:rsidR="00747426" w:rsidRPr="00B32E8D" w:rsidRDefault="00747426" w:rsidP="00747426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747426" w:rsidRDefault="00747426" w:rsidP="00747426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  <w:r>
        <w:rPr>
          <w:b/>
          <w:color w:val="000000" w:themeColor="text1"/>
        </w:rPr>
        <w:t>junioři</w:t>
      </w:r>
      <w:r w:rsidRPr="00F30759">
        <w:rPr>
          <w:b/>
          <w:color w:val="000000" w:themeColor="text1"/>
        </w:rPr>
        <w:t>:</w:t>
      </w:r>
      <w:r w:rsidRPr="00F30759">
        <w:rPr>
          <w:color w:val="000000" w:themeColor="text1"/>
        </w:rPr>
        <w:t xml:space="preserve"> </w:t>
      </w:r>
      <w:r w:rsidRPr="00F30759">
        <w:rPr>
          <w:color w:val="000000" w:themeColor="text1"/>
        </w:rPr>
        <w:tab/>
      </w:r>
      <w:r>
        <w:rPr>
          <w:color w:val="000000" w:themeColor="text1"/>
        </w:rPr>
        <w:t xml:space="preserve"> Holiš Evžen, </w:t>
      </w:r>
    </w:p>
    <w:p w:rsidR="00747426" w:rsidRDefault="00747426" w:rsidP="00747426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                   </w:t>
      </w:r>
      <w:r>
        <w:rPr>
          <w:color w:val="000000" w:themeColor="text1"/>
        </w:rPr>
        <w:t xml:space="preserve">         Vaculík Lukáš</w:t>
      </w:r>
    </w:p>
    <w:p w:rsidR="00747426" w:rsidRPr="006579F0" w:rsidRDefault="00747426" w:rsidP="00747426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747426" w:rsidRPr="00F30759" w:rsidTr="00747426">
        <w:tc>
          <w:tcPr>
            <w:tcW w:w="10632" w:type="dxa"/>
            <w:shd w:val="clear" w:color="auto" w:fill="CCFFCC"/>
          </w:tcPr>
          <w:p w:rsidR="00747426" w:rsidRPr="00F30759" w:rsidRDefault="00747426" w:rsidP="00747426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6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7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získali tenisté 9 </w:t>
            </w:r>
            <w:r w:rsidRPr="00F30759">
              <w:rPr>
                <w:b/>
                <w:bCs/>
                <w:color w:val="000000" w:themeColor="text1"/>
              </w:rPr>
              <w:t>medail</w:t>
            </w:r>
            <w:r>
              <w:rPr>
                <w:b/>
                <w:bCs/>
                <w:color w:val="000000" w:themeColor="text1"/>
              </w:rPr>
              <w:t xml:space="preserve">e </w:t>
            </w:r>
            <w:r>
              <w:rPr>
                <w:b/>
                <w:bCs/>
                <w:color w:val="000000"/>
              </w:rPr>
              <w:t>z MČR</w:t>
            </w:r>
            <w:r w:rsidRPr="00F30759">
              <w:rPr>
                <w:b/>
                <w:bCs/>
                <w:color w:val="000000" w:themeColor="text1"/>
              </w:rPr>
              <w:t xml:space="preserve"> (</w:t>
            </w:r>
            <w:r>
              <w:rPr>
                <w:b/>
                <w:bCs/>
                <w:color w:val="000000" w:themeColor="text1"/>
              </w:rPr>
              <w:t>1-3-5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747426" w:rsidRDefault="00747426">
      <w:r>
        <w:br w:type="column"/>
      </w:r>
    </w:p>
    <w:tbl>
      <w:tblPr>
        <w:tblW w:w="0" w:type="auto"/>
        <w:tblInd w:w="108" w:type="dxa"/>
        <w:tblLayout w:type="fixed"/>
        <w:tblLook w:val="0000"/>
      </w:tblPr>
      <w:tblGrid>
        <w:gridCol w:w="10490"/>
      </w:tblGrid>
      <w:tr w:rsidR="00CE705E" w:rsidRPr="00B32E8D" w:rsidTr="00480217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E705E" w:rsidRPr="00B32E8D" w:rsidRDefault="00CE705E" w:rsidP="00480217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br w:type="column"/>
            </w:r>
            <w:r>
              <w:rPr>
                <w:color w:val="000000" w:themeColor="text1"/>
              </w:rPr>
              <w:br w:type="column"/>
            </w:r>
            <w:r w:rsidRPr="00B32E8D">
              <w:rPr>
                <w:b/>
                <w:bCs/>
                <w:sz w:val="28"/>
                <w:szCs w:val="28"/>
                <w:shd w:val="clear" w:color="auto" w:fill="D9D9D9"/>
              </w:rPr>
              <w:t>GYMNASTIKA</w:t>
            </w:r>
            <w:r w:rsidRPr="00B32E8D">
              <w:rPr>
                <w:b/>
                <w:bCs/>
                <w:sz w:val="28"/>
                <w:szCs w:val="28"/>
                <w:shd w:val="clear" w:color="auto" w:fill="D9D9D9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B32E8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B32E8D">
              <w:rPr>
                <w:b/>
                <w:bCs/>
                <w:sz w:val="28"/>
                <w:szCs w:val="28"/>
              </w:rPr>
              <w:t xml:space="preserve"> gymnastů, </w:t>
            </w:r>
            <w:r>
              <w:rPr>
                <w:b/>
                <w:bCs/>
                <w:sz w:val="28"/>
                <w:szCs w:val="28"/>
              </w:rPr>
              <w:t xml:space="preserve">10 </w:t>
            </w:r>
            <w:r w:rsidRPr="00B32E8D">
              <w:rPr>
                <w:b/>
                <w:bCs/>
                <w:sz w:val="28"/>
                <w:szCs w:val="28"/>
              </w:rPr>
              <w:t xml:space="preserve">chlapců,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B32E8D">
              <w:rPr>
                <w:b/>
                <w:bCs/>
                <w:sz w:val="28"/>
                <w:szCs w:val="28"/>
              </w:rPr>
              <w:t xml:space="preserve"> dívek</w:t>
            </w:r>
          </w:p>
        </w:tc>
      </w:tr>
    </w:tbl>
    <w:p w:rsidR="00CE705E" w:rsidRDefault="00CE705E" w:rsidP="00CE705E">
      <w:pPr>
        <w:outlineLvl w:val="0"/>
        <w:rPr>
          <w:color w:val="000000" w:themeColor="text1"/>
          <w:highlight w:val="yellow"/>
          <w:u w:val="single"/>
        </w:rPr>
      </w:pPr>
    </w:p>
    <w:p w:rsidR="00CE705E" w:rsidRDefault="00CE705E" w:rsidP="00CE705E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CE705E" w:rsidRPr="00C45D05" w:rsidRDefault="00CE705E" w:rsidP="00CE705E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Extraliga žen - 1. m</w:t>
      </w:r>
      <w:r w:rsidR="0009616A">
        <w:rPr>
          <w:color w:val="000000" w:themeColor="text1"/>
        </w:rPr>
        <w:t>ísto (Weisserová</w:t>
      </w:r>
      <w:r>
        <w:rPr>
          <w:color w:val="000000" w:themeColor="text1"/>
        </w:rPr>
        <w:t>, Jiříková)</w:t>
      </w:r>
    </w:p>
    <w:p w:rsidR="00CE705E" w:rsidRDefault="00CE705E" w:rsidP="00CE705E">
      <w:pPr>
        <w:outlineLvl w:val="0"/>
        <w:rPr>
          <w:color w:val="000000" w:themeColor="text1"/>
        </w:rPr>
      </w:pPr>
      <w:r>
        <w:rPr>
          <w:color w:val="000000" w:themeColor="text1"/>
        </w:rPr>
        <w:t>1.liga žen -</w:t>
      </w:r>
      <w:r w:rsidR="0009616A">
        <w:rPr>
          <w:color w:val="000000" w:themeColor="text1"/>
        </w:rPr>
        <w:t>1. místo (</w:t>
      </w:r>
      <w:r>
        <w:rPr>
          <w:color w:val="000000" w:themeColor="text1"/>
        </w:rPr>
        <w:t xml:space="preserve"> </w:t>
      </w:r>
      <w:r w:rsidR="00515256">
        <w:rPr>
          <w:color w:val="000000" w:themeColor="text1"/>
        </w:rPr>
        <w:t>Klaková, Jelínková, Kršková</w:t>
      </w:r>
      <w:r>
        <w:rPr>
          <w:color w:val="000000" w:themeColor="text1"/>
        </w:rPr>
        <w:t>)</w:t>
      </w:r>
    </w:p>
    <w:p w:rsidR="00CE705E" w:rsidRDefault="00CE705E" w:rsidP="00CE705E">
      <w:pPr>
        <w:outlineLvl w:val="0"/>
        <w:rPr>
          <w:color w:val="000000" w:themeColor="text1"/>
        </w:rPr>
      </w:pPr>
      <w:r w:rsidRPr="00192457">
        <w:rPr>
          <w:color w:val="000000" w:themeColor="text1"/>
        </w:rPr>
        <w:t xml:space="preserve">1.liga mužů  </w:t>
      </w:r>
      <w:r w:rsidR="0009616A">
        <w:rPr>
          <w:color w:val="000000" w:themeColor="text1"/>
        </w:rPr>
        <w:t>- 1.místo  (</w:t>
      </w:r>
      <w:r w:rsidR="00515256">
        <w:rPr>
          <w:color w:val="000000" w:themeColor="text1"/>
        </w:rPr>
        <w:t>Fiala</w:t>
      </w:r>
      <w:r>
        <w:rPr>
          <w:color w:val="000000" w:themeColor="text1"/>
        </w:rPr>
        <w:t xml:space="preserve"> )</w:t>
      </w:r>
    </w:p>
    <w:p w:rsidR="00515256" w:rsidRDefault="00CE705E" w:rsidP="00CE705E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Liga mládeže </w:t>
      </w:r>
      <w:r w:rsidR="00515256">
        <w:rPr>
          <w:color w:val="000000" w:themeColor="text1"/>
        </w:rPr>
        <w:t xml:space="preserve">- </w:t>
      </w:r>
      <w:r w:rsidR="0009616A">
        <w:rPr>
          <w:color w:val="000000" w:themeColor="text1"/>
        </w:rPr>
        <w:t>1</w:t>
      </w:r>
      <w:r>
        <w:rPr>
          <w:color w:val="000000" w:themeColor="text1"/>
        </w:rPr>
        <w:t xml:space="preserve">. místo </w:t>
      </w:r>
      <w:r w:rsidR="0009616A">
        <w:rPr>
          <w:color w:val="000000" w:themeColor="text1"/>
        </w:rPr>
        <w:t xml:space="preserve"> (Žitný, Šmíd, Němeček, Marek</w:t>
      </w:r>
      <w:r w:rsidR="00A36E6B">
        <w:rPr>
          <w:color w:val="000000" w:themeColor="text1"/>
        </w:rPr>
        <w:t>, Šácha</w:t>
      </w:r>
      <w:r>
        <w:rPr>
          <w:color w:val="000000" w:themeColor="text1"/>
        </w:rPr>
        <w:t>)</w:t>
      </w:r>
    </w:p>
    <w:p w:rsidR="00A36E6B" w:rsidRPr="00192457" w:rsidRDefault="00A36E6B" w:rsidP="00CE705E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Memoriál Marie Široké - </w:t>
      </w:r>
      <w:r w:rsidR="0092606A">
        <w:rPr>
          <w:color w:val="000000" w:themeColor="text1"/>
        </w:rPr>
        <w:t>1. místo (Jelínková)</w:t>
      </w:r>
    </w:p>
    <w:p w:rsidR="00CE705E" w:rsidRDefault="00CE705E" w:rsidP="00CE705E">
      <w:pPr>
        <w:outlineLvl w:val="0"/>
        <w:rPr>
          <w:color w:val="000000" w:themeColor="text1"/>
          <w:highlight w:val="yellow"/>
          <w:u w:val="single"/>
        </w:rPr>
      </w:pPr>
    </w:p>
    <w:p w:rsidR="00CE705E" w:rsidRDefault="00CE705E" w:rsidP="00CE705E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 w:rsidRPr="001760C6">
        <w:rPr>
          <w:b/>
          <w:i/>
          <w:color w:val="000000" w:themeColor="text1"/>
        </w:rPr>
        <w:t>SOUTĚŽ JEDNOTLIVCŮ</w:t>
      </w:r>
    </w:p>
    <w:p w:rsidR="005D3FF9" w:rsidRDefault="00CE705E" w:rsidP="00CE705E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>MČR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760C6">
        <w:rPr>
          <w:color w:val="000000" w:themeColor="text1"/>
        </w:rPr>
        <w:t>Jiříková Lucie</w:t>
      </w:r>
      <w:r w:rsidRPr="001760C6">
        <w:rPr>
          <w:color w:val="000000" w:themeColor="text1"/>
        </w:rPr>
        <w:tab/>
      </w:r>
      <w:r w:rsidRPr="001760C6">
        <w:rPr>
          <w:color w:val="000000" w:themeColor="text1"/>
        </w:rPr>
        <w:tab/>
      </w:r>
      <w:r w:rsidRPr="001760C6">
        <w:rPr>
          <w:color w:val="000000" w:themeColor="text1"/>
        </w:rPr>
        <w:tab/>
      </w:r>
      <w:r w:rsidR="00F57CAB">
        <w:rPr>
          <w:color w:val="000000" w:themeColor="text1"/>
        </w:rPr>
        <w:t>víceboj ženy</w:t>
      </w:r>
      <w:r w:rsidR="00F57CAB">
        <w:rPr>
          <w:color w:val="000000" w:themeColor="text1"/>
        </w:rPr>
        <w:tab/>
      </w:r>
      <w:r w:rsidR="00F57CAB">
        <w:rPr>
          <w:color w:val="000000" w:themeColor="text1"/>
        </w:rPr>
        <w:tab/>
        <w:t>2.</w:t>
      </w:r>
    </w:p>
    <w:p w:rsidR="008115BE" w:rsidRDefault="00CE705E" w:rsidP="00CE705E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57CAB">
        <w:rPr>
          <w:color w:val="000000" w:themeColor="text1"/>
        </w:rPr>
        <w:tab/>
      </w:r>
      <w:r w:rsidR="00F57CAB">
        <w:rPr>
          <w:color w:val="000000" w:themeColor="text1"/>
        </w:rPr>
        <w:tab/>
      </w:r>
      <w:r w:rsidR="00F57CAB">
        <w:rPr>
          <w:color w:val="000000" w:themeColor="text1"/>
        </w:rPr>
        <w:tab/>
      </w:r>
      <w:r w:rsidR="00F57CAB">
        <w:rPr>
          <w:color w:val="000000" w:themeColor="text1"/>
        </w:rPr>
        <w:tab/>
      </w:r>
      <w:r w:rsidR="00F57CAB">
        <w:rPr>
          <w:color w:val="000000" w:themeColor="text1"/>
        </w:rPr>
        <w:tab/>
      </w:r>
      <w:r w:rsidR="008115BE">
        <w:rPr>
          <w:color w:val="000000" w:themeColor="text1"/>
        </w:rPr>
        <w:t>přeskok ženy</w:t>
      </w:r>
      <w:r w:rsidR="008115BE">
        <w:rPr>
          <w:color w:val="000000" w:themeColor="text1"/>
        </w:rPr>
        <w:tab/>
      </w:r>
      <w:r w:rsidR="008115BE">
        <w:rPr>
          <w:color w:val="000000" w:themeColor="text1"/>
        </w:rPr>
        <w:tab/>
        <w:t>2.</w:t>
      </w:r>
    </w:p>
    <w:p w:rsidR="008115BE" w:rsidRDefault="008115BE" w:rsidP="00CE705E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bradla ženy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3.</w:t>
      </w:r>
    </w:p>
    <w:p w:rsidR="00F57CAB" w:rsidRDefault="008115BE" w:rsidP="00CE705E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kladina ženy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3.</w:t>
      </w:r>
    </w:p>
    <w:p w:rsidR="008115BE" w:rsidRDefault="00CE705E" w:rsidP="00CE705E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Jelínková Kateřina</w:t>
      </w:r>
      <w:r w:rsidR="005D3FF9">
        <w:rPr>
          <w:color w:val="000000" w:themeColor="text1"/>
        </w:rPr>
        <w:tab/>
      </w:r>
      <w:r w:rsidR="005D3FF9">
        <w:rPr>
          <w:color w:val="000000" w:themeColor="text1"/>
        </w:rPr>
        <w:tab/>
      </w:r>
      <w:r w:rsidR="00F57CAB">
        <w:rPr>
          <w:color w:val="000000" w:themeColor="text1"/>
        </w:rPr>
        <w:t xml:space="preserve"> prostná ženy</w:t>
      </w:r>
      <w:r w:rsidR="00F57CAB">
        <w:rPr>
          <w:color w:val="000000" w:themeColor="text1"/>
        </w:rPr>
        <w:tab/>
      </w:r>
      <w:r w:rsidR="00F57CAB">
        <w:rPr>
          <w:color w:val="000000" w:themeColor="text1"/>
        </w:rPr>
        <w:tab/>
        <w:t xml:space="preserve">3. </w:t>
      </w:r>
    </w:p>
    <w:p w:rsidR="00CE705E" w:rsidRDefault="008115BE" w:rsidP="00CE705E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Klaková Natálie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kladina juniorky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3.</w:t>
      </w:r>
      <w:r w:rsidR="00F57CAB">
        <w:rPr>
          <w:color w:val="000000" w:themeColor="text1"/>
        </w:rPr>
        <w:t xml:space="preserve"> </w:t>
      </w:r>
    </w:p>
    <w:p w:rsidR="00CE705E" w:rsidRDefault="005D3FF9" w:rsidP="008115BE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115BE">
        <w:rPr>
          <w:color w:val="000000" w:themeColor="text1"/>
        </w:rPr>
        <w:t>Šácha Vojtěch</w:t>
      </w:r>
      <w:r w:rsidR="008115BE">
        <w:rPr>
          <w:color w:val="000000" w:themeColor="text1"/>
        </w:rPr>
        <w:tab/>
      </w:r>
      <w:r w:rsidR="008115BE">
        <w:rPr>
          <w:color w:val="000000" w:themeColor="text1"/>
        </w:rPr>
        <w:tab/>
      </w:r>
      <w:r w:rsidR="008115BE">
        <w:rPr>
          <w:color w:val="000000" w:themeColor="text1"/>
        </w:rPr>
        <w:tab/>
        <w:t>hrazda junioři</w:t>
      </w:r>
      <w:r w:rsidR="008115BE">
        <w:rPr>
          <w:color w:val="000000" w:themeColor="text1"/>
        </w:rPr>
        <w:tab/>
      </w:r>
      <w:r w:rsidR="008115BE">
        <w:rPr>
          <w:color w:val="000000" w:themeColor="text1"/>
        </w:rPr>
        <w:tab/>
        <w:t>1.</w:t>
      </w:r>
    </w:p>
    <w:p w:rsidR="008115BE" w:rsidRDefault="008115BE" w:rsidP="008115BE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bradla junioři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2.</w:t>
      </w:r>
    </w:p>
    <w:p w:rsidR="008115BE" w:rsidRDefault="008115BE" w:rsidP="008115BE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F1638">
        <w:rPr>
          <w:color w:val="000000" w:themeColor="text1"/>
        </w:rPr>
        <w:t>prostná junioři</w:t>
      </w:r>
      <w:r w:rsidR="004F1638">
        <w:rPr>
          <w:color w:val="000000" w:themeColor="text1"/>
        </w:rPr>
        <w:tab/>
      </w:r>
      <w:r w:rsidR="004F1638">
        <w:rPr>
          <w:color w:val="000000" w:themeColor="text1"/>
        </w:rPr>
        <w:tab/>
        <w:t>3.</w:t>
      </w:r>
    </w:p>
    <w:p w:rsidR="00F57CAB" w:rsidRDefault="005D3FF9" w:rsidP="00CE705E">
      <w:pPr>
        <w:outlineLvl w:val="0"/>
        <w:rPr>
          <w:bCs/>
          <w:color w:val="000000" w:themeColor="text1"/>
        </w:rPr>
      </w:pPr>
      <w:r>
        <w:rPr>
          <w:b/>
          <w:bCs/>
          <w:i/>
          <w:color w:val="000000" w:themeColor="text1"/>
        </w:rPr>
        <w:tab/>
      </w:r>
      <w:r>
        <w:rPr>
          <w:b/>
          <w:bCs/>
          <w:i/>
          <w:color w:val="000000" w:themeColor="text1"/>
        </w:rPr>
        <w:tab/>
      </w:r>
      <w:r w:rsidR="00CE705E">
        <w:rPr>
          <w:bCs/>
          <w:color w:val="000000" w:themeColor="text1"/>
        </w:rPr>
        <w:t xml:space="preserve"> </w:t>
      </w:r>
      <w:r w:rsidR="00B555A1">
        <w:rPr>
          <w:bCs/>
          <w:color w:val="000000" w:themeColor="text1"/>
        </w:rPr>
        <w:t>Běhal Jonáš</w:t>
      </w:r>
      <w:r w:rsidR="00B555A1">
        <w:rPr>
          <w:bCs/>
          <w:color w:val="000000" w:themeColor="text1"/>
        </w:rPr>
        <w:tab/>
      </w:r>
      <w:r w:rsidR="00B555A1">
        <w:rPr>
          <w:bCs/>
          <w:color w:val="000000" w:themeColor="text1"/>
        </w:rPr>
        <w:tab/>
      </w:r>
      <w:r w:rsidR="00B555A1">
        <w:rPr>
          <w:bCs/>
          <w:color w:val="000000" w:themeColor="text1"/>
        </w:rPr>
        <w:tab/>
      </w:r>
      <w:r w:rsidR="00F57CAB">
        <w:rPr>
          <w:bCs/>
          <w:color w:val="000000" w:themeColor="text1"/>
        </w:rPr>
        <w:t>bradla kadeti</w:t>
      </w:r>
      <w:r w:rsidR="00F57CAB">
        <w:rPr>
          <w:bCs/>
          <w:color w:val="000000" w:themeColor="text1"/>
        </w:rPr>
        <w:tab/>
      </w:r>
      <w:r w:rsidR="00F57CAB">
        <w:rPr>
          <w:bCs/>
          <w:color w:val="000000" w:themeColor="text1"/>
        </w:rPr>
        <w:tab/>
        <w:t>1.</w:t>
      </w:r>
    </w:p>
    <w:p w:rsidR="00B555A1" w:rsidRDefault="00F57CAB" w:rsidP="00CE705E">
      <w:p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kruhy</w:t>
      </w:r>
      <w:r>
        <w:rPr>
          <w:bCs/>
          <w:color w:val="000000" w:themeColor="text1"/>
        </w:rPr>
        <w:tab/>
        <w:t xml:space="preserve"> kadeti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2.</w:t>
      </w:r>
    </w:p>
    <w:p w:rsidR="00F57CAB" w:rsidRDefault="00F57CAB" w:rsidP="00CE705E">
      <w:p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kůň kadeti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2.</w:t>
      </w:r>
    </w:p>
    <w:p w:rsidR="00F57CAB" w:rsidRDefault="00F57CAB" w:rsidP="00CE705E">
      <w:p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prostná kadeti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3.</w:t>
      </w:r>
    </w:p>
    <w:p w:rsidR="009C63D4" w:rsidRDefault="00B555A1" w:rsidP="00CE705E">
      <w:p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CE705E">
        <w:rPr>
          <w:bCs/>
          <w:color w:val="000000" w:themeColor="text1"/>
        </w:rPr>
        <w:t xml:space="preserve">Žitný David  </w:t>
      </w:r>
      <w:r w:rsidR="00F57CAB">
        <w:rPr>
          <w:bCs/>
          <w:color w:val="000000" w:themeColor="text1"/>
        </w:rPr>
        <w:t xml:space="preserve">            </w:t>
      </w:r>
      <w:r w:rsidR="00F57CAB">
        <w:rPr>
          <w:bCs/>
          <w:color w:val="000000" w:themeColor="text1"/>
        </w:rPr>
        <w:tab/>
      </w:r>
      <w:r w:rsidR="00F57CAB">
        <w:rPr>
          <w:bCs/>
          <w:color w:val="000000" w:themeColor="text1"/>
        </w:rPr>
        <w:tab/>
      </w:r>
      <w:r w:rsidR="004F1638">
        <w:rPr>
          <w:bCs/>
          <w:color w:val="000000" w:themeColor="text1"/>
        </w:rPr>
        <w:t>kůň junioři</w:t>
      </w:r>
      <w:r w:rsidR="004F1638">
        <w:rPr>
          <w:bCs/>
          <w:color w:val="000000" w:themeColor="text1"/>
        </w:rPr>
        <w:tab/>
      </w:r>
      <w:r w:rsidR="004F1638">
        <w:rPr>
          <w:bCs/>
          <w:color w:val="000000" w:themeColor="text1"/>
        </w:rPr>
        <w:tab/>
      </w:r>
      <w:r w:rsidR="004F1638">
        <w:rPr>
          <w:bCs/>
          <w:color w:val="000000" w:themeColor="text1"/>
        </w:rPr>
        <w:tab/>
        <w:t>2.</w:t>
      </w:r>
      <w:r w:rsidR="00F57CAB">
        <w:rPr>
          <w:bCs/>
          <w:color w:val="000000" w:themeColor="text1"/>
        </w:rPr>
        <w:t xml:space="preserve"> </w:t>
      </w:r>
    </w:p>
    <w:p w:rsidR="009C63D4" w:rsidRDefault="00CE705E" w:rsidP="00CE705E">
      <w:p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4F1638">
        <w:rPr>
          <w:bCs/>
          <w:color w:val="000000" w:themeColor="text1"/>
        </w:rPr>
        <w:t>Šmíd Richard</w:t>
      </w:r>
      <w:r w:rsidR="00F57CAB">
        <w:rPr>
          <w:bCs/>
          <w:color w:val="000000" w:themeColor="text1"/>
        </w:rPr>
        <w:tab/>
      </w:r>
      <w:r w:rsidR="00F57CAB">
        <w:rPr>
          <w:bCs/>
          <w:color w:val="000000" w:themeColor="text1"/>
        </w:rPr>
        <w:tab/>
      </w:r>
      <w:r w:rsidR="00F57CAB">
        <w:rPr>
          <w:bCs/>
          <w:color w:val="000000" w:themeColor="text1"/>
        </w:rPr>
        <w:tab/>
      </w:r>
      <w:r w:rsidR="004F1638">
        <w:rPr>
          <w:bCs/>
          <w:color w:val="000000" w:themeColor="text1"/>
        </w:rPr>
        <w:t>hrazda junioři</w:t>
      </w:r>
      <w:r w:rsidR="004F1638">
        <w:rPr>
          <w:bCs/>
          <w:color w:val="000000" w:themeColor="text1"/>
        </w:rPr>
        <w:tab/>
      </w:r>
      <w:r w:rsidR="004F1638">
        <w:rPr>
          <w:bCs/>
          <w:color w:val="000000" w:themeColor="text1"/>
        </w:rPr>
        <w:tab/>
      </w:r>
      <w:r w:rsidR="009C63D4">
        <w:rPr>
          <w:bCs/>
          <w:color w:val="000000" w:themeColor="text1"/>
        </w:rPr>
        <w:t>2.</w:t>
      </w:r>
    </w:p>
    <w:p w:rsidR="00CE705E" w:rsidRPr="001760C6" w:rsidRDefault="009C63D4" w:rsidP="00CE705E">
      <w:p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Šácha Vojtěch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víceboj junioři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2.</w:t>
      </w:r>
      <w:r w:rsidR="00F57CAB">
        <w:rPr>
          <w:bCs/>
          <w:color w:val="000000" w:themeColor="text1"/>
        </w:rPr>
        <w:t xml:space="preserve"> </w:t>
      </w:r>
    </w:p>
    <w:p w:rsidR="00CE705E" w:rsidRDefault="00CE705E" w:rsidP="00CE705E">
      <w:pPr>
        <w:outlineLvl w:val="0"/>
        <w:rPr>
          <w:b/>
          <w:bCs/>
          <w:i/>
          <w:color w:val="000000" w:themeColor="text1"/>
        </w:rPr>
      </w:pPr>
    </w:p>
    <w:p w:rsidR="00CE705E" w:rsidRPr="00B32E8D" w:rsidRDefault="00CE705E" w:rsidP="00CE705E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CE705E" w:rsidRDefault="00CE705E" w:rsidP="00CE705E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Cefta Cup listopad 201</w:t>
      </w:r>
      <w:r w:rsidR="00515256">
        <w:rPr>
          <w:color w:val="000000" w:themeColor="text1"/>
        </w:rPr>
        <w:t>6</w:t>
      </w:r>
      <w:r>
        <w:rPr>
          <w:color w:val="000000" w:themeColor="text1"/>
        </w:rPr>
        <w:t xml:space="preserve">  - </w:t>
      </w:r>
      <w:r w:rsidR="00515256">
        <w:rPr>
          <w:color w:val="000000" w:themeColor="text1"/>
        </w:rPr>
        <w:t xml:space="preserve">Jiříková (3.místo), Fiala (4.místo), Šácha (4. místo), </w:t>
      </w:r>
      <w:r w:rsidR="000507D4">
        <w:rPr>
          <w:color w:val="000000" w:themeColor="text1"/>
        </w:rPr>
        <w:t>Jelínková, Klaková, Žitný, Šmíd</w:t>
      </w:r>
    </w:p>
    <w:p w:rsidR="000507D4" w:rsidRDefault="00A36E6B" w:rsidP="00CE705E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LODM - Běhal (2x1</w:t>
      </w:r>
      <w:r w:rsidR="000507D4">
        <w:rPr>
          <w:color w:val="000000" w:themeColor="text1"/>
        </w:rPr>
        <w:t>. místo), Šácha (</w:t>
      </w:r>
      <w:r>
        <w:rPr>
          <w:color w:val="000000" w:themeColor="text1"/>
        </w:rPr>
        <w:t>7</w:t>
      </w:r>
      <w:r w:rsidR="000507D4">
        <w:rPr>
          <w:color w:val="000000" w:themeColor="text1"/>
        </w:rPr>
        <w:t xml:space="preserve">x1. místo), Klaková (1. místo), </w:t>
      </w:r>
    </w:p>
    <w:p w:rsidR="0092606A" w:rsidRDefault="0092606A" w:rsidP="00CE705E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EYOF - Fiala</w:t>
      </w:r>
    </w:p>
    <w:p w:rsidR="00CE705E" w:rsidRDefault="00CE705E" w:rsidP="00CE705E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 xml:space="preserve">ME </w:t>
      </w:r>
      <w:r w:rsidR="00A36E6B">
        <w:rPr>
          <w:color w:val="000000" w:themeColor="text1"/>
        </w:rPr>
        <w:t>žen Cluj, Rumunsko - Jiříková (43.)</w:t>
      </w:r>
      <w:r w:rsidR="000507D4">
        <w:rPr>
          <w:color w:val="000000" w:themeColor="text1"/>
        </w:rPr>
        <w:t xml:space="preserve">  </w:t>
      </w:r>
    </w:p>
    <w:p w:rsidR="00CE705E" w:rsidRDefault="00CE705E" w:rsidP="00CE705E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</w:p>
    <w:p w:rsidR="00CE705E" w:rsidRPr="00B32E8D" w:rsidRDefault="00CE705E" w:rsidP="00CE705E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CE705E" w:rsidRPr="00C45D05" w:rsidRDefault="00CE705E" w:rsidP="00CE705E">
      <w:pPr>
        <w:tabs>
          <w:tab w:val="left" w:pos="1620"/>
          <w:tab w:val="left" w:pos="3060"/>
          <w:tab w:val="left" w:pos="5580"/>
        </w:tabs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>juniorská:</w:t>
      </w:r>
      <w:r w:rsidRPr="00C45D05">
        <w:rPr>
          <w:bCs/>
          <w:color w:val="000000" w:themeColor="text1"/>
        </w:rPr>
        <w:tab/>
      </w:r>
      <w:r>
        <w:rPr>
          <w:bCs/>
          <w:color w:val="000000" w:themeColor="text1"/>
        </w:rPr>
        <w:t>Fiala, Žitný , Jelínková , Jiříková</w:t>
      </w:r>
    </w:p>
    <w:p w:rsidR="00CE705E" w:rsidRPr="00C45D05" w:rsidRDefault="00CE705E" w:rsidP="00CE705E">
      <w:pPr>
        <w:tabs>
          <w:tab w:val="left" w:pos="1620"/>
          <w:tab w:val="left" w:pos="3060"/>
          <w:tab w:val="left" w:pos="5580"/>
        </w:tabs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>seniorská:</w:t>
      </w:r>
      <w:r w:rsidRPr="00C45D05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Kányai , Fialová, Nevrklová , Weisserová </w:t>
      </w:r>
    </w:p>
    <w:p w:rsidR="00CE705E" w:rsidRPr="00B32E8D" w:rsidRDefault="00CE705E" w:rsidP="00CE705E">
      <w:pPr>
        <w:outlineLvl w:val="0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CE705E" w:rsidRPr="00F30759" w:rsidTr="006D1BEA">
        <w:tc>
          <w:tcPr>
            <w:tcW w:w="10490" w:type="dxa"/>
            <w:shd w:val="clear" w:color="auto" w:fill="CCFFCC"/>
          </w:tcPr>
          <w:p w:rsidR="00CE705E" w:rsidRPr="00F30759" w:rsidRDefault="00CE705E" w:rsidP="005D3FF9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/>
              </w:rPr>
            </w:pPr>
            <w:r w:rsidRPr="00F30759">
              <w:rPr>
                <w:b/>
                <w:bCs/>
                <w:color w:val="000000"/>
              </w:rPr>
              <w:t>Celkem ve školním roce 201</w:t>
            </w:r>
            <w:r w:rsidR="005D3FF9">
              <w:rPr>
                <w:b/>
                <w:bCs/>
                <w:color w:val="000000"/>
              </w:rPr>
              <w:t>6</w:t>
            </w:r>
            <w:r w:rsidRPr="00F30759">
              <w:rPr>
                <w:b/>
                <w:bCs/>
                <w:color w:val="000000"/>
              </w:rPr>
              <w:t>/201</w:t>
            </w:r>
            <w:r w:rsidR="005D3FF9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 xml:space="preserve"> gymnastika získala 1</w:t>
            </w:r>
            <w:r w:rsidR="005D3FF9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medailí z MČR (</w:t>
            </w:r>
            <w:r w:rsidR="005D3FF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– </w:t>
            </w:r>
            <w:r w:rsidR="005D3FF9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– </w:t>
            </w:r>
            <w:r w:rsidR="005D3FF9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)</w:t>
            </w:r>
          </w:p>
        </w:tc>
      </w:tr>
    </w:tbl>
    <w:p w:rsidR="005D3FF9" w:rsidRDefault="005D3FF9" w:rsidP="00CE705E"/>
    <w:p w:rsidR="00747426" w:rsidRDefault="00747426" w:rsidP="00CE705E"/>
    <w:p w:rsidR="00747426" w:rsidRDefault="00747426" w:rsidP="00CE705E"/>
    <w:p w:rsidR="00747426" w:rsidRDefault="00747426" w:rsidP="00CE705E"/>
    <w:p w:rsidR="00747426" w:rsidRDefault="00747426" w:rsidP="00CE705E"/>
    <w:p w:rsidR="00747426" w:rsidRDefault="00747426" w:rsidP="00CE705E"/>
    <w:p w:rsidR="00747426" w:rsidRDefault="00747426" w:rsidP="00CE705E"/>
    <w:p w:rsidR="00747426" w:rsidRDefault="00747426" w:rsidP="00CE705E"/>
    <w:p w:rsidR="002A0874" w:rsidRDefault="002A0874" w:rsidP="00CE705E"/>
    <w:p w:rsidR="00747426" w:rsidRDefault="00747426" w:rsidP="00CE705E"/>
    <w:p w:rsidR="00747426" w:rsidRDefault="00747426" w:rsidP="00CE705E"/>
    <w:p w:rsidR="00747426" w:rsidRDefault="00747426" w:rsidP="00CE705E"/>
    <w:p w:rsidR="00747426" w:rsidRDefault="00747426" w:rsidP="00CE705E"/>
    <w:p w:rsidR="00747426" w:rsidRDefault="00747426" w:rsidP="00CE705E"/>
    <w:p w:rsidR="00747426" w:rsidRDefault="00747426" w:rsidP="00CE705E"/>
    <w:p w:rsidR="00747426" w:rsidRDefault="00747426" w:rsidP="00CE705E"/>
    <w:p w:rsidR="00747426" w:rsidRDefault="00747426" w:rsidP="00CE705E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3B34C3" w:rsidRPr="00F30759" w:rsidTr="006D1BEA">
        <w:trPr>
          <w:trHeight w:val="330"/>
        </w:trPr>
        <w:tc>
          <w:tcPr>
            <w:tcW w:w="10490" w:type="dxa"/>
            <w:shd w:val="clear" w:color="auto" w:fill="CCCCCC"/>
          </w:tcPr>
          <w:p w:rsidR="003B34C3" w:rsidRPr="00F30759" w:rsidRDefault="003B34C3" w:rsidP="003B34C3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  <w:proofErr w:type="gramStart"/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PLAVÁNÍ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>42</w:t>
            </w:r>
            <w:proofErr w:type="gramEnd"/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plavců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chlapců, 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dívek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3B34C3" w:rsidRPr="00E07482" w:rsidRDefault="003B34C3" w:rsidP="003B34C3">
      <w:pPr>
        <w:rPr>
          <w:b/>
          <w:bCs/>
          <w:color w:val="000000"/>
          <w:sz w:val="8"/>
          <w:szCs w:val="8"/>
        </w:rPr>
      </w:pPr>
    </w:p>
    <w:p w:rsidR="003B34C3" w:rsidRPr="00C45D05" w:rsidRDefault="003B34C3" w:rsidP="003B34C3">
      <w:pPr>
        <w:tabs>
          <w:tab w:val="left" w:pos="1980"/>
        </w:tabs>
        <w:outlineLvl w:val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VÝSLEDKY V ZIMNÍM ZÁVODNÍM OBDOBÍ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>ZM ČR 13. letého žactva:</w:t>
      </w:r>
      <w:r w:rsidRPr="008637B3">
        <w:rPr>
          <w:color w:val="000000"/>
          <w:sz w:val="20"/>
          <w:szCs w:val="20"/>
        </w:rPr>
        <w:tab/>
        <w:t>Hana Marciánová</w:t>
      </w:r>
      <w:r w:rsidRPr="008637B3">
        <w:rPr>
          <w:color w:val="000000"/>
          <w:sz w:val="20"/>
          <w:szCs w:val="20"/>
        </w:rPr>
        <w:tab/>
        <w:t>2x1., 0x2., 2x3.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Marek Peringer</w:t>
      </w:r>
      <w:r w:rsidRPr="008637B3">
        <w:rPr>
          <w:color w:val="000000"/>
          <w:sz w:val="20"/>
          <w:szCs w:val="20"/>
        </w:rPr>
        <w:tab/>
        <w:t>1x1., 1x2., 1x3.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Kristýna Hrušková</w:t>
      </w:r>
      <w:r w:rsidRPr="008637B3">
        <w:rPr>
          <w:color w:val="000000"/>
          <w:sz w:val="20"/>
          <w:szCs w:val="20"/>
        </w:rPr>
        <w:tab/>
        <w:t>1x1., 0x2., 1x3.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Petra Sedlecká</w:t>
      </w:r>
      <w:r w:rsidRPr="008637B3">
        <w:rPr>
          <w:color w:val="000000"/>
          <w:sz w:val="20"/>
          <w:szCs w:val="20"/>
        </w:rPr>
        <w:tab/>
        <w:t>1x1., 0x2., 1x3.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Hedvika Mikulíková</w:t>
      </w:r>
      <w:r w:rsidRPr="008637B3">
        <w:rPr>
          <w:color w:val="000000"/>
          <w:sz w:val="20"/>
          <w:szCs w:val="20"/>
        </w:rPr>
        <w:tab/>
        <w:t>0x1., 0x2., 1x3.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štafety:</w:t>
      </w:r>
      <w:r w:rsidRPr="008637B3">
        <w:rPr>
          <w:color w:val="000000"/>
          <w:sz w:val="20"/>
          <w:szCs w:val="20"/>
        </w:rPr>
        <w:tab/>
        <w:t>2x1.  2x2.</w:t>
      </w:r>
      <w:r w:rsidRPr="008637B3">
        <w:rPr>
          <w:color w:val="000000"/>
          <w:sz w:val="20"/>
          <w:szCs w:val="20"/>
        </w:rPr>
        <w:tab/>
        <w:t>medaile: 16 (7-3-6)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>ZM ČR 14. letého žactva:</w:t>
      </w:r>
      <w:r w:rsidRPr="008637B3">
        <w:rPr>
          <w:color w:val="000000"/>
          <w:sz w:val="20"/>
          <w:szCs w:val="20"/>
        </w:rPr>
        <w:tab/>
        <w:t>Lucie Zubalíková</w:t>
      </w:r>
      <w:r w:rsidRPr="008637B3">
        <w:rPr>
          <w:color w:val="000000"/>
          <w:sz w:val="20"/>
          <w:szCs w:val="20"/>
        </w:rPr>
        <w:tab/>
        <w:t>0x1., 4x2., 1x3.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Jiří Grabovski</w:t>
      </w:r>
      <w:r w:rsidRPr="008637B3">
        <w:rPr>
          <w:color w:val="000000"/>
          <w:sz w:val="20"/>
          <w:szCs w:val="20"/>
        </w:rPr>
        <w:tab/>
        <w:t>1x1., 0x2., 3x3.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Denis Hýbl</w:t>
      </w:r>
      <w:r w:rsidRPr="008637B3">
        <w:rPr>
          <w:color w:val="000000"/>
          <w:sz w:val="20"/>
          <w:szCs w:val="20"/>
        </w:rPr>
        <w:tab/>
        <w:t>0x1., 2x2., 2x3.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Tomáš Peciar (SVK)</w:t>
      </w:r>
      <w:r w:rsidRPr="008637B3">
        <w:rPr>
          <w:color w:val="000000"/>
          <w:sz w:val="20"/>
          <w:szCs w:val="20"/>
        </w:rPr>
        <w:tab/>
        <w:t>4x1., 3x2., 1x3.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štafety:</w:t>
      </w:r>
      <w:r w:rsidRPr="008637B3">
        <w:rPr>
          <w:color w:val="000000"/>
          <w:sz w:val="20"/>
          <w:szCs w:val="20"/>
        </w:rPr>
        <w:tab/>
        <w:t>1x1.  1x2.</w:t>
      </w:r>
      <w:r w:rsidRPr="008637B3">
        <w:rPr>
          <w:color w:val="000000"/>
          <w:sz w:val="20"/>
          <w:szCs w:val="20"/>
        </w:rPr>
        <w:tab/>
        <w:t>medaile: 23 (6-10-7)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>ZM ČR dorostu:</w:t>
      </w:r>
      <w:r w:rsidRPr="008637B3">
        <w:rPr>
          <w:color w:val="000000"/>
          <w:sz w:val="20"/>
          <w:szCs w:val="20"/>
        </w:rPr>
        <w:tab/>
        <w:t xml:space="preserve">Marek Osina </w:t>
      </w:r>
      <w:r w:rsidRPr="008637B3">
        <w:rPr>
          <w:color w:val="000000"/>
          <w:sz w:val="20"/>
          <w:szCs w:val="20"/>
        </w:rPr>
        <w:tab/>
        <w:t>5x1., 2x2.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Monika Štěpánová</w:t>
      </w:r>
      <w:r w:rsidRPr="008637B3">
        <w:rPr>
          <w:color w:val="000000"/>
          <w:sz w:val="20"/>
          <w:szCs w:val="20"/>
        </w:rPr>
        <w:tab/>
        <w:t>2x1.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Kateřina Michálková</w:t>
      </w:r>
      <w:r w:rsidRPr="008637B3">
        <w:rPr>
          <w:color w:val="000000"/>
          <w:sz w:val="20"/>
          <w:szCs w:val="20"/>
        </w:rPr>
        <w:tab/>
        <w:t>1x1.,          2x3.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softHyphen/>
      </w:r>
      <w:r w:rsidRPr="008637B3">
        <w:rPr>
          <w:color w:val="000000"/>
          <w:sz w:val="20"/>
          <w:szCs w:val="20"/>
        </w:rPr>
        <w:tab/>
        <w:t>Petr Kodýtek</w:t>
      </w:r>
      <w:r w:rsidRPr="008637B3">
        <w:rPr>
          <w:color w:val="000000"/>
          <w:sz w:val="20"/>
          <w:szCs w:val="20"/>
        </w:rPr>
        <w:tab/>
        <w:t xml:space="preserve">                  1x3.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Roman Kučera</w:t>
      </w:r>
      <w:r w:rsidRPr="008637B3">
        <w:rPr>
          <w:color w:val="000000"/>
          <w:sz w:val="20"/>
          <w:szCs w:val="20"/>
        </w:rPr>
        <w:tab/>
        <w:t xml:space="preserve">                  1x3.</w:t>
      </w:r>
      <w:r w:rsidRPr="008637B3">
        <w:rPr>
          <w:color w:val="000000"/>
          <w:sz w:val="20"/>
          <w:szCs w:val="20"/>
        </w:rPr>
        <w:tab/>
        <w:t>medaile: 15 (8-2-5)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>ZM ČR dospělých:</w:t>
      </w:r>
      <w:r w:rsidRPr="008637B3">
        <w:rPr>
          <w:color w:val="000000"/>
          <w:sz w:val="20"/>
          <w:szCs w:val="20"/>
        </w:rPr>
        <w:tab/>
        <w:t>Marek Osina</w:t>
      </w:r>
      <w:r w:rsidRPr="008637B3">
        <w:rPr>
          <w:color w:val="000000"/>
          <w:sz w:val="20"/>
          <w:szCs w:val="20"/>
        </w:rPr>
        <w:tab/>
        <w:t xml:space="preserve">         1x2.  2x3.</w:t>
      </w:r>
      <w:r w:rsidRPr="008637B3">
        <w:rPr>
          <w:color w:val="000000"/>
          <w:sz w:val="20"/>
          <w:szCs w:val="20"/>
        </w:rPr>
        <w:tab/>
        <w:t xml:space="preserve"> 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štafety:</w:t>
      </w:r>
      <w:r w:rsidRPr="008637B3">
        <w:rPr>
          <w:color w:val="000000"/>
          <w:sz w:val="20"/>
          <w:szCs w:val="20"/>
        </w:rPr>
        <w:tab/>
        <w:t xml:space="preserve">                  1x3.</w:t>
      </w:r>
      <w:r w:rsidRPr="008637B3">
        <w:rPr>
          <w:color w:val="000000"/>
          <w:sz w:val="20"/>
          <w:szCs w:val="20"/>
        </w:rPr>
        <w:tab/>
        <w:t>medaile:   5 (0-2-3)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>ZM ČR DP 5km</w:t>
      </w:r>
      <w:r w:rsidRPr="008637B3">
        <w:rPr>
          <w:color w:val="000000"/>
          <w:sz w:val="20"/>
          <w:szCs w:val="20"/>
        </w:rPr>
        <w:tab/>
        <w:t>Lucie Zubalíková (kad)</w:t>
      </w:r>
      <w:r w:rsidRPr="008637B3">
        <w:rPr>
          <w:color w:val="000000"/>
          <w:sz w:val="20"/>
          <w:szCs w:val="20"/>
        </w:rPr>
        <w:tab/>
        <w:t>1x1.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Hedvika Mikulíková (kad)</w:t>
      </w:r>
      <w:r>
        <w:rPr>
          <w:color w:val="000000"/>
          <w:sz w:val="20"/>
          <w:szCs w:val="20"/>
        </w:rPr>
        <w:tab/>
      </w:r>
      <w:r w:rsidRPr="008637B3">
        <w:rPr>
          <w:color w:val="000000"/>
          <w:sz w:val="20"/>
          <w:szCs w:val="20"/>
        </w:rPr>
        <w:t>1x1.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Jiří Grabovski (kad)</w:t>
      </w:r>
      <w:r w:rsidRPr="008637B3">
        <w:rPr>
          <w:color w:val="000000"/>
          <w:sz w:val="20"/>
          <w:szCs w:val="20"/>
        </w:rPr>
        <w:tab/>
        <w:t xml:space="preserve">         1x2.</w:t>
      </w:r>
      <w:r w:rsidRPr="008637B3">
        <w:rPr>
          <w:color w:val="000000"/>
          <w:sz w:val="20"/>
          <w:szCs w:val="20"/>
        </w:rPr>
        <w:tab/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Kristýna Hrušková</w:t>
      </w:r>
      <w:r w:rsidRPr="008637B3">
        <w:rPr>
          <w:color w:val="000000"/>
          <w:sz w:val="20"/>
          <w:szCs w:val="20"/>
        </w:rPr>
        <w:tab/>
      </w:r>
      <w:r w:rsidRPr="008637B3">
        <w:rPr>
          <w:color w:val="000000"/>
          <w:sz w:val="20"/>
          <w:szCs w:val="20"/>
        </w:rPr>
        <w:tab/>
        <w:t xml:space="preserve">   1x2.</w:t>
      </w:r>
      <w:r w:rsidRPr="008637B3">
        <w:rPr>
          <w:color w:val="000000"/>
          <w:sz w:val="20"/>
          <w:szCs w:val="20"/>
        </w:rPr>
        <w:tab/>
        <w:t>medaile:   4 (2-2-0)</w:t>
      </w:r>
    </w:p>
    <w:p w:rsidR="003B34C3" w:rsidRPr="008D0884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  <w:u w:val="single"/>
        </w:rPr>
      </w:pPr>
      <w:r w:rsidRPr="008D0884">
        <w:rPr>
          <w:b/>
          <w:bCs/>
          <w:color w:val="000000" w:themeColor="text1"/>
          <w:u w:val="single"/>
        </w:rPr>
        <w:t>Celkem v zimním období 63 medailí (23-19-21).</w:t>
      </w:r>
    </w:p>
    <w:p w:rsidR="003B34C3" w:rsidRPr="00BF497A" w:rsidRDefault="003B34C3" w:rsidP="003B34C3">
      <w:pPr>
        <w:tabs>
          <w:tab w:val="left" w:pos="2268"/>
          <w:tab w:val="left" w:pos="2880"/>
          <w:tab w:val="left" w:pos="5220"/>
          <w:tab w:val="left" w:pos="5580"/>
          <w:tab w:val="left" w:pos="7740"/>
        </w:tabs>
        <w:rPr>
          <w:color w:val="000000"/>
          <w:sz w:val="8"/>
          <w:szCs w:val="8"/>
        </w:rPr>
      </w:pPr>
    </w:p>
    <w:p w:rsidR="003B34C3" w:rsidRPr="00C811E5" w:rsidRDefault="003B34C3" w:rsidP="003B34C3">
      <w:pPr>
        <w:outlineLvl w:val="0"/>
        <w:rPr>
          <w:b/>
          <w:i/>
          <w:iCs/>
          <w:color w:val="000000"/>
        </w:rPr>
      </w:pPr>
      <w:r w:rsidRPr="00C811E5">
        <w:rPr>
          <w:b/>
          <w:i/>
          <w:iCs/>
          <w:color w:val="000000"/>
        </w:rPr>
        <w:t>VÝSLEDKY V LETNÍM ZÁVODNÍM OBDOBÍ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812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>LM ČR staršího žactva:</w:t>
      </w:r>
      <w:r w:rsidRPr="008637B3">
        <w:rPr>
          <w:color w:val="000000"/>
          <w:sz w:val="20"/>
          <w:szCs w:val="20"/>
        </w:rPr>
        <w:tab/>
        <w:t>Kristýna Hrušková</w:t>
      </w:r>
      <w:r w:rsidRPr="008637B3">
        <w:rPr>
          <w:color w:val="000000"/>
          <w:sz w:val="20"/>
          <w:szCs w:val="20"/>
        </w:rPr>
        <w:tab/>
        <w:t xml:space="preserve">         2x2., 1x3.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812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Hana Marciánová</w:t>
      </w:r>
      <w:r w:rsidRPr="008637B3">
        <w:rPr>
          <w:color w:val="000000"/>
          <w:sz w:val="20"/>
          <w:szCs w:val="20"/>
        </w:rPr>
        <w:tab/>
        <w:t xml:space="preserve">                  2x3.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812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Petra Sedlecká</w:t>
      </w:r>
      <w:r w:rsidRPr="008637B3">
        <w:rPr>
          <w:color w:val="000000"/>
          <w:sz w:val="20"/>
          <w:szCs w:val="20"/>
        </w:rPr>
        <w:tab/>
        <w:t>1x1., 1x2., 2x3.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812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Marek Peringer</w:t>
      </w:r>
      <w:r w:rsidRPr="008637B3">
        <w:rPr>
          <w:color w:val="000000"/>
          <w:sz w:val="20"/>
          <w:szCs w:val="20"/>
        </w:rPr>
        <w:tab/>
        <w:t>1x1.  2x2.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812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</w:r>
      <w:bookmarkStart w:id="0" w:name="_GoBack"/>
      <w:bookmarkEnd w:id="0"/>
      <w:r w:rsidRPr="008637B3">
        <w:rPr>
          <w:color w:val="000000"/>
          <w:sz w:val="20"/>
          <w:szCs w:val="20"/>
        </w:rPr>
        <w:t>štafety:</w:t>
      </w:r>
      <w:r w:rsidRPr="008637B3">
        <w:rPr>
          <w:color w:val="000000"/>
          <w:sz w:val="20"/>
          <w:szCs w:val="20"/>
        </w:rPr>
        <w:tab/>
        <w:t>2x1., 4x2., 2x3.</w:t>
      </w:r>
      <w:r w:rsidRPr="008637B3">
        <w:rPr>
          <w:color w:val="000000"/>
          <w:sz w:val="20"/>
          <w:szCs w:val="20"/>
        </w:rPr>
        <w:tab/>
        <w:t>medaile: 2</w:t>
      </w:r>
      <w:r w:rsidR="00E41617">
        <w:rPr>
          <w:color w:val="000000"/>
          <w:sz w:val="20"/>
          <w:szCs w:val="20"/>
        </w:rPr>
        <w:t>0 (4-9</w:t>
      </w:r>
      <w:r w:rsidRPr="008637B3">
        <w:rPr>
          <w:color w:val="000000"/>
          <w:sz w:val="20"/>
          <w:szCs w:val="20"/>
        </w:rPr>
        <w:t>-</w:t>
      </w:r>
      <w:r w:rsidR="00E41617">
        <w:rPr>
          <w:color w:val="000000"/>
          <w:sz w:val="20"/>
          <w:szCs w:val="20"/>
        </w:rPr>
        <w:t>7</w:t>
      </w:r>
      <w:r w:rsidRPr="008637B3">
        <w:rPr>
          <w:color w:val="000000"/>
          <w:sz w:val="20"/>
          <w:szCs w:val="20"/>
        </w:rPr>
        <w:t>)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>LM ČR dorostu:</w:t>
      </w:r>
      <w:r w:rsidRPr="008637B3">
        <w:rPr>
          <w:color w:val="000000"/>
          <w:sz w:val="20"/>
          <w:szCs w:val="20"/>
        </w:rPr>
        <w:tab/>
        <w:t>Štěpán Kučera</w:t>
      </w:r>
      <w:r w:rsidRPr="008637B3">
        <w:rPr>
          <w:color w:val="000000"/>
          <w:sz w:val="20"/>
          <w:szCs w:val="20"/>
        </w:rPr>
        <w:tab/>
        <w:t xml:space="preserve">         1x2.  1x3.</w:t>
      </w:r>
    </w:p>
    <w:p w:rsidR="003B34C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softHyphen/>
      </w:r>
      <w:r w:rsidRPr="008637B3">
        <w:rPr>
          <w:color w:val="000000"/>
          <w:sz w:val="20"/>
          <w:szCs w:val="20"/>
        </w:rPr>
        <w:tab/>
        <w:t>Lucie Zubalíková</w:t>
      </w:r>
      <w:r w:rsidRPr="008637B3">
        <w:rPr>
          <w:color w:val="000000"/>
          <w:sz w:val="20"/>
          <w:szCs w:val="20"/>
        </w:rPr>
        <w:tab/>
        <w:t xml:space="preserve">         1x2.  2x3.</w:t>
      </w:r>
    </w:p>
    <w:p w:rsidR="00E41617" w:rsidRPr="008637B3" w:rsidRDefault="00E41617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Tomáš Peciar (SVK)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1x2.  2x3.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štafety:</w:t>
      </w:r>
      <w:r w:rsidRPr="008637B3">
        <w:rPr>
          <w:color w:val="000000"/>
          <w:sz w:val="20"/>
          <w:szCs w:val="20"/>
        </w:rPr>
        <w:tab/>
        <w:t>2x1., 1x2.</w:t>
      </w:r>
      <w:r w:rsidRPr="008637B3">
        <w:rPr>
          <w:color w:val="000000"/>
          <w:sz w:val="20"/>
          <w:szCs w:val="20"/>
        </w:rPr>
        <w:tab/>
        <w:t xml:space="preserve">medaile: </w:t>
      </w:r>
      <w:r w:rsidR="00E41617">
        <w:rPr>
          <w:color w:val="000000"/>
          <w:sz w:val="20"/>
          <w:szCs w:val="20"/>
        </w:rPr>
        <w:t>11</w:t>
      </w:r>
      <w:r w:rsidRPr="008637B3">
        <w:rPr>
          <w:color w:val="000000"/>
          <w:sz w:val="20"/>
          <w:szCs w:val="20"/>
        </w:rPr>
        <w:t xml:space="preserve"> (2-</w:t>
      </w:r>
      <w:r w:rsidR="00E41617">
        <w:rPr>
          <w:color w:val="000000"/>
          <w:sz w:val="20"/>
          <w:szCs w:val="20"/>
        </w:rPr>
        <w:t>4</w:t>
      </w:r>
      <w:r w:rsidRPr="008637B3">
        <w:rPr>
          <w:color w:val="000000"/>
          <w:sz w:val="20"/>
          <w:szCs w:val="20"/>
        </w:rPr>
        <w:t>-</w:t>
      </w:r>
      <w:r w:rsidR="00E41617">
        <w:rPr>
          <w:color w:val="000000"/>
          <w:sz w:val="20"/>
          <w:szCs w:val="20"/>
        </w:rPr>
        <w:t>5</w:t>
      </w:r>
      <w:r w:rsidRPr="008637B3">
        <w:rPr>
          <w:color w:val="000000"/>
          <w:sz w:val="20"/>
          <w:szCs w:val="20"/>
        </w:rPr>
        <w:t>)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 xml:space="preserve">LM ČR dospělých:  </w:t>
      </w:r>
      <w:r w:rsidRPr="008637B3">
        <w:rPr>
          <w:color w:val="000000"/>
          <w:sz w:val="20"/>
          <w:szCs w:val="20"/>
        </w:rPr>
        <w:tab/>
        <w:t>Marek Osina</w:t>
      </w:r>
      <w:r w:rsidRPr="008637B3">
        <w:rPr>
          <w:color w:val="000000"/>
          <w:sz w:val="20"/>
          <w:szCs w:val="20"/>
        </w:rPr>
        <w:tab/>
        <w:t xml:space="preserve">         1x2.  1x3.</w:t>
      </w:r>
    </w:p>
    <w:p w:rsidR="003B34C3" w:rsidRDefault="003B34C3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Štěpán Kučera</w:t>
      </w:r>
      <w:r w:rsidRPr="008637B3">
        <w:rPr>
          <w:color w:val="000000"/>
          <w:sz w:val="20"/>
          <w:szCs w:val="20"/>
        </w:rPr>
        <w:tab/>
        <w:t xml:space="preserve">                  1x3.</w:t>
      </w:r>
    </w:p>
    <w:p w:rsidR="00E41617" w:rsidRPr="008637B3" w:rsidRDefault="00E41617" w:rsidP="003B34C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Tomáš Peciar (SVK)</w:t>
      </w:r>
      <w:r>
        <w:rPr>
          <w:color w:val="000000"/>
          <w:sz w:val="20"/>
          <w:szCs w:val="20"/>
        </w:rPr>
        <w:tab/>
        <w:t xml:space="preserve">                  1x3.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štafety:</w:t>
      </w:r>
      <w:r w:rsidRPr="008637B3">
        <w:rPr>
          <w:color w:val="000000"/>
          <w:sz w:val="20"/>
          <w:szCs w:val="20"/>
        </w:rPr>
        <w:tab/>
        <w:t>2x1.           3x3.</w:t>
      </w:r>
      <w:r w:rsidRPr="008637B3">
        <w:rPr>
          <w:color w:val="000000"/>
          <w:sz w:val="20"/>
          <w:szCs w:val="20"/>
        </w:rPr>
        <w:tab/>
        <w:t xml:space="preserve">medaile: </w:t>
      </w:r>
      <w:r w:rsidR="00E41617">
        <w:rPr>
          <w:color w:val="000000"/>
          <w:sz w:val="20"/>
          <w:szCs w:val="20"/>
        </w:rPr>
        <w:t>9</w:t>
      </w:r>
      <w:r w:rsidRPr="008637B3">
        <w:rPr>
          <w:color w:val="000000"/>
          <w:sz w:val="20"/>
          <w:szCs w:val="20"/>
        </w:rPr>
        <w:t xml:space="preserve"> (2-1-</w:t>
      </w:r>
      <w:r w:rsidR="00E41617">
        <w:rPr>
          <w:color w:val="000000"/>
          <w:sz w:val="20"/>
          <w:szCs w:val="20"/>
        </w:rPr>
        <w:t>6</w:t>
      </w:r>
      <w:r w:rsidRPr="008637B3">
        <w:rPr>
          <w:color w:val="000000"/>
          <w:sz w:val="20"/>
          <w:szCs w:val="20"/>
        </w:rPr>
        <w:t>)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>LM ČR DP 5km, 10, 20km</w:t>
      </w:r>
      <w:r w:rsidRPr="008637B3">
        <w:rPr>
          <w:color w:val="000000"/>
          <w:sz w:val="20"/>
          <w:szCs w:val="20"/>
        </w:rPr>
        <w:tab/>
        <w:t>Jiří Grabovski (kad.)</w:t>
      </w:r>
      <w:r w:rsidRPr="008637B3">
        <w:rPr>
          <w:color w:val="000000"/>
          <w:sz w:val="20"/>
          <w:szCs w:val="20"/>
        </w:rPr>
        <w:tab/>
        <w:t>1x1.  2x2.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Lucie Zubalíková (kad.)</w:t>
      </w:r>
      <w:r w:rsidRPr="008637B3">
        <w:rPr>
          <w:color w:val="000000"/>
          <w:sz w:val="20"/>
          <w:szCs w:val="20"/>
        </w:rPr>
        <w:tab/>
        <w:t>3x1.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 xml:space="preserve">Anna Pavlíčková (ml.dor.)                  </w:t>
      </w:r>
      <w:r w:rsidR="00F96DDE">
        <w:rPr>
          <w:color w:val="000000"/>
          <w:sz w:val="20"/>
          <w:szCs w:val="20"/>
        </w:rPr>
        <w:t xml:space="preserve">    </w:t>
      </w:r>
      <w:r w:rsidRPr="008637B3">
        <w:rPr>
          <w:color w:val="000000"/>
          <w:sz w:val="20"/>
          <w:szCs w:val="20"/>
        </w:rPr>
        <w:t>1x3.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 xml:space="preserve">Hedvika Mikulíková (kad.) </w:t>
      </w:r>
      <w:r>
        <w:rPr>
          <w:color w:val="000000"/>
          <w:sz w:val="20"/>
          <w:szCs w:val="20"/>
        </w:rPr>
        <w:tab/>
      </w:r>
      <w:r w:rsidRPr="008637B3">
        <w:rPr>
          <w:color w:val="000000"/>
          <w:sz w:val="20"/>
          <w:szCs w:val="20"/>
        </w:rPr>
        <w:t>1x1.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 xml:space="preserve">Kristýna Hrušková (kad.) </w:t>
      </w:r>
      <w:r w:rsidRPr="008637B3">
        <w:rPr>
          <w:color w:val="000000"/>
          <w:sz w:val="20"/>
          <w:szCs w:val="20"/>
        </w:rPr>
        <w:tab/>
        <w:t xml:space="preserve">         1x2.  1x3.   </w:t>
      </w:r>
    </w:p>
    <w:p w:rsidR="003B34C3" w:rsidRPr="008637B3" w:rsidRDefault="003B34C3" w:rsidP="003B34C3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Romana Čížková (kad.)</w:t>
      </w:r>
      <w:r w:rsidRPr="008637B3">
        <w:rPr>
          <w:color w:val="000000"/>
          <w:sz w:val="20"/>
          <w:szCs w:val="20"/>
        </w:rPr>
        <w:tab/>
        <w:t xml:space="preserve">         1x2.</w:t>
      </w:r>
    </w:p>
    <w:p w:rsidR="0046104B" w:rsidRDefault="003B34C3" w:rsidP="003B34C3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 w:rsidRPr="008637B3">
        <w:rPr>
          <w:color w:val="000000"/>
          <w:sz w:val="20"/>
          <w:szCs w:val="20"/>
        </w:rPr>
        <w:tab/>
        <w:t>Marek Peringer (kad.)</w:t>
      </w:r>
      <w:r w:rsidRPr="008637B3">
        <w:rPr>
          <w:color w:val="000000"/>
          <w:sz w:val="20"/>
          <w:szCs w:val="20"/>
        </w:rPr>
        <w:tab/>
        <w:t xml:space="preserve">                  1x3.</w:t>
      </w:r>
    </w:p>
    <w:p w:rsidR="003B34C3" w:rsidRPr="008637B3" w:rsidRDefault="0046104B" w:rsidP="003B34C3">
      <w:pPr>
        <w:tabs>
          <w:tab w:val="left" w:pos="2880"/>
          <w:tab w:val="left" w:pos="5220"/>
          <w:tab w:val="left" w:pos="77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Tomáš Peciar (</w:t>
      </w:r>
      <w:r w:rsidR="00525E89">
        <w:rPr>
          <w:color w:val="000000"/>
          <w:sz w:val="20"/>
          <w:szCs w:val="20"/>
        </w:rPr>
        <w:t xml:space="preserve">SVK </w:t>
      </w:r>
      <w:r>
        <w:rPr>
          <w:color w:val="000000"/>
          <w:sz w:val="20"/>
          <w:szCs w:val="20"/>
        </w:rPr>
        <w:t>dor.)</w:t>
      </w:r>
      <w:r>
        <w:rPr>
          <w:color w:val="000000"/>
          <w:sz w:val="20"/>
          <w:szCs w:val="20"/>
        </w:rPr>
        <w:tab/>
        <w:t>1x1.</w:t>
      </w:r>
      <w:r>
        <w:rPr>
          <w:color w:val="000000"/>
          <w:sz w:val="20"/>
          <w:szCs w:val="20"/>
        </w:rPr>
        <w:tab/>
      </w:r>
      <w:r w:rsidR="003B34C3" w:rsidRPr="008637B3">
        <w:rPr>
          <w:color w:val="000000"/>
          <w:sz w:val="20"/>
          <w:szCs w:val="20"/>
        </w:rPr>
        <w:t>medaile: 1</w:t>
      </w:r>
      <w:r>
        <w:rPr>
          <w:color w:val="000000"/>
          <w:sz w:val="20"/>
          <w:szCs w:val="20"/>
        </w:rPr>
        <w:t>3 (6</w:t>
      </w:r>
      <w:r w:rsidR="003B34C3" w:rsidRPr="008637B3">
        <w:rPr>
          <w:color w:val="000000"/>
          <w:sz w:val="20"/>
          <w:szCs w:val="20"/>
        </w:rPr>
        <w:t>-4-3)</w:t>
      </w:r>
    </w:p>
    <w:p w:rsidR="003B34C3" w:rsidRPr="000A4090" w:rsidRDefault="003B34C3" w:rsidP="003B34C3">
      <w:pPr>
        <w:tabs>
          <w:tab w:val="left" w:pos="2880"/>
          <w:tab w:val="left" w:pos="5220"/>
          <w:tab w:val="left" w:pos="6096"/>
          <w:tab w:val="left" w:pos="7740"/>
        </w:tabs>
        <w:rPr>
          <w:color w:val="000000"/>
          <w:sz w:val="10"/>
          <w:szCs w:val="10"/>
          <w:highlight w:val="yellow"/>
        </w:rPr>
      </w:pPr>
    </w:p>
    <w:p w:rsidR="003B34C3" w:rsidRPr="00C811E5" w:rsidRDefault="003B34C3" w:rsidP="003B34C3">
      <w:pPr>
        <w:tabs>
          <w:tab w:val="left" w:pos="0"/>
        </w:tabs>
        <w:rPr>
          <w:color w:val="000000"/>
          <w:sz w:val="22"/>
          <w:szCs w:val="22"/>
        </w:rPr>
      </w:pPr>
      <w:r w:rsidRPr="00C811E5">
        <w:rPr>
          <w:color w:val="000000"/>
          <w:sz w:val="22"/>
          <w:szCs w:val="22"/>
        </w:rPr>
        <w:t>Soutěže družstev:</w:t>
      </w:r>
      <w:r w:rsidRPr="00C811E5">
        <w:rPr>
          <w:color w:val="000000"/>
          <w:sz w:val="22"/>
          <w:szCs w:val="22"/>
        </w:rPr>
        <w:tab/>
      </w:r>
      <w:r w:rsidRPr="00C811E5">
        <w:rPr>
          <w:color w:val="000000"/>
          <w:sz w:val="22"/>
          <w:szCs w:val="22"/>
        </w:rPr>
        <w:tab/>
        <w:t xml:space="preserve">1. místo mužů: </w:t>
      </w:r>
      <w:r w:rsidRPr="00C811E5">
        <w:rPr>
          <w:color w:val="000000"/>
          <w:sz w:val="22"/>
          <w:szCs w:val="22"/>
        </w:rPr>
        <w:tab/>
        <w:t>(Osina, Špaček, Kučera Š.)</w:t>
      </w:r>
    </w:p>
    <w:p w:rsidR="003B34C3" w:rsidRPr="00C811E5" w:rsidRDefault="003B34C3" w:rsidP="003B34C3">
      <w:pPr>
        <w:tabs>
          <w:tab w:val="left" w:pos="0"/>
        </w:tabs>
        <w:rPr>
          <w:color w:val="000000"/>
          <w:sz w:val="22"/>
          <w:szCs w:val="22"/>
        </w:rPr>
      </w:pPr>
      <w:r w:rsidRPr="00C811E5">
        <w:rPr>
          <w:color w:val="000000"/>
          <w:sz w:val="22"/>
          <w:szCs w:val="22"/>
        </w:rPr>
        <w:tab/>
      </w:r>
      <w:r w:rsidRPr="00C811E5">
        <w:rPr>
          <w:color w:val="000000"/>
          <w:sz w:val="22"/>
          <w:szCs w:val="22"/>
        </w:rPr>
        <w:tab/>
      </w:r>
      <w:r w:rsidRPr="00C811E5">
        <w:rPr>
          <w:color w:val="000000"/>
          <w:sz w:val="22"/>
          <w:szCs w:val="22"/>
        </w:rPr>
        <w:tab/>
      </w:r>
      <w:r w:rsidRPr="00C811E5">
        <w:rPr>
          <w:color w:val="000000"/>
          <w:sz w:val="22"/>
          <w:szCs w:val="22"/>
        </w:rPr>
        <w:tab/>
        <w:t>6. místo žen:</w:t>
      </w:r>
      <w:r w:rsidRPr="00C811E5">
        <w:rPr>
          <w:color w:val="000000"/>
          <w:sz w:val="22"/>
          <w:szCs w:val="22"/>
        </w:rPr>
        <w:tab/>
        <w:t>(Hrušková K., Vráblíková, Zubalíková, Marciánová,</w:t>
      </w:r>
    </w:p>
    <w:p w:rsidR="003B34C3" w:rsidRPr="00C811E5" w:rsidRDefault="003B34C3" w:rsidP="003B34C3">
      <w:pPr>
        <w:tabs>
          <w:tab w:val="left" w:pos="0"/>
        </w:tabs>
        <w:rPr>
          <w:color w:val="000000"/>
          <w:sz w:val="22"/>
          <w:szCs w:val="22"/>
        </w:rPr>
      </w:pPr>
      <w:r w:rsidRPr="00C811E5">
        <w:rPr>
          <w:color w:val="000000"/>
          <w:sz w:val="22"/>
          <w:szCs w:val="22"/>
        </w:rPr>
        <w:tab/>
      </w:r>
      <w:r w:rsidRPr="00C811E5">
        <w:rPr>
          <w:color w:val="000000"/>
          <w:sz w:val="22"/>
          <w:szCs w:val="22"/>
        </w:rPr>
        <w:tab/>
      </w:r>
      <w:r w:rsidRPr="00C811E5">
        <w:rPr>
          <w:color w:val="000000"/>
          <w:sz w:val="22"/>
          <w:szCs w:val="22"/>
        </w:rPr>
        <w:tab/>
      </w:r>
      <w:r w:rsidRPr="00C811E5">
        <w:rPr>
          <w:color w:val="000000"/>
          <w:sz w:val="22"/>
          <w:szCs w:val="22"/>
        </w:rPr>
        <w:tab/>
      </w:r>
      <w:r w:rsidRPr="00C811E5">
        <w:rPr>
          <w:color w:val="000000"/>
          <w:sz w:val="22"/>
          <w:szCs w:val="22"/>
        </w:rPr>
        <w:tab/>
      </w:r>
      <w:r w:rsidRPr="00C811E5">
        <w:rPr>
          <w:color w:val="000000"/>
          <w:sz w:val="22"/>
          <w:szCs w:val="22"/>
        </w:rPr>
        <w:tab/>
        <w:t xml:space="preserve">  Mikysková, Michálková, Pavlíčková)</w:t>
      </w:r>
      <w:r w:rsidRPr="00C811E5">
        <w:rPr>
          <w:color w:val="000000"/>
          <w:sz w:val="22"/>
          <w:szCs w:val="22"/>
        </w:rPr>
        <w:tab/>
        <w:t>medaile:  1 (1-0-0)</w:t>
      </w:r>
    </w:p>
    <w:p w:rsidR="003B34C3" w:rsidRPr="008D0884" w:rsidRDefault="003B34C3" w:rsidP="003B34C3">
      <w:pPr>
        <w:tabs>
          <w:tab w:val="left" w:pos="3060"/>
          <w:tab w:val="left" w:pos="5580"/>
        </w:tabs>
        <w:rPr>
          <w:b/>
          <w:bCs/>
          <w:color w:val="000000" w:themeColor="text1"/>
          <w:u w:val="single"/>
        </w:rPr>
      </w:pPr>
      <w:r w:rsidRPr="008D0884">
        <w:rPr>
          <w:b/>
          <w:bCs/>
          <w:color w:val="000000" w:themeColor="text1"/>
          <w:u w:val="single"/>
        </w:rPr>
        <w:t>Celkem v letním období 5</w:t>
      </w:r>
      <w:r w:rsidR="0046104B" w:rsidRPr="008D0884">
        <w:rPr>
          <w:b/>
          <w:bCs/>
          <w:color w:val="000000" w:themeColor="text1"/>
          <w:u w:val="single"/>
        </w:rPr>
        <w:t>4</w:t>
      </w:r>
      <w:r w:rsidRPr="008D0884">
        <w:rPr>
          <w:b/>
          <w:bCs/>
          <w:color w:val="000000" w:themeColor="text1"/>
          <w:u w:val="single"/>
        </w:rPr>
        <w:t xml:space="preserve"> medailí (1</w:t>
      </w:r>
      <w:r w:rsidR="0046104B" w:rsidRPr="008D0884">
        <w:rPr>
          <w:b/>
          <w:bCs/>
          <w:color w:val="000000" w:themeColor="text1"/>
          <w:u w:val="single"/>
        </w:rPr>
        <w:t>5</w:t>
      </w:r>
      <w:r w:rsidRPr="008D0884">
        <w:rPr>
          <w:b/>
          <w:bCs/>
          <w:color w:val="000000" w:themeColor="text1"/>
          <w:u w:val="single"/>
        </w:rPr>
        <w:t>-18-21).</w:t>
      </w:r>
    </w:p>
    <w:p w:rsidR="00EB14E5" w:rsidRPr="008D0884" w:rsidRDefault="00EB14E5" w:rsidP="003B34C3">
      <w:pPr>
        <w:tabs>
          <w:tab w:val="left" w:pos="3060"/>
          <w:tab w:val="left" w:pos="5580"/>
        </w:tabs>
        <w:rPr>
          <w:b/>
          <w:bCs/>
          <w:color w:val="000000" w:themeColor="text1"/>
          <w:u w:val="single"/>
        </w:rPr>
      </w:pPr>
    </w:p>
    <w:p w:rsidR="00EB14E5" w:rsidRPr="008D0884" w:rsidRDefault="00EB14E5" w:rsidP="00EB14E5">
      <w:pPr>
        <w:outlineLvl w:val="0"/>
        <w:rPr>
          <w:b/>
          <w:bCs/>
          <w:i/>
          <w:color w:val="000000" w:themeColor="text1"/>
        </w:rPr>
      </w:pPr>
      <w:r w:rsidRPr="008D0884">
        <w:rPr>
          <w:b/>
          <w:bCs/>
          <w:i/>
          <w:color w:val="000000" w:themeColor="text1"/>
        </w:rPr>
        <w:t>ÚČAST V MEZINÁRODNÍCH SOUTĚŽÍCH</w:t>
      </w:r>
    </w:p>
    <w:p w:rsidR="00EB14E5" w:rsidRPr="008D0884" w:rsidRDefault="00EB14E5" w:rsidP="00EB14E5">
      <w:pPr>
        <w:tabs>
          <w:tab w:val="left" w:pos="3060"/>
          <w:tab w:val="left" w:pos="5580"/>
        </w:tabs>
        <w:rPr>
          <w:color w:val="000000" w:themeColor="text1"/>
        </w:rPr>
      </w:pPr>
      <w:r w:rsidRPr="008D0884">
        <w:rPr>
          <w:color w:val="000000" w:themeColor="text1"/>
        </w:rPr>
        <w:t>MEJ v dálkovém plavání: Tomáš Peciar (SVK) 24. místo</w:t>
      </w:r>
    </w:p>
    <w:p w:rsidR="00EB14E5" w:rsidRPr="00E07482" w:rsidRDefault="00EB14E5" w:rsidP="00EB14E5">
      <w:pPr>
        <w:tabs>
          <w:tab w:val="left" w:pos="3060"/>
          <w:tab w:val="left" w:pos="5580"/>
        </w:tabs>
        <w:rPr>
          <w:b/>
          <w:bCs/>
          <w:color w:val="000000" w:themeColor="text1"/>
          <w:sz w:val="12"/>
          <w:szCs w:val="12"/>
          <w:u w:val="single"/>
        </w:rPr>
      </w:pPr>
    </w:p>
    <w:p w:rsidR="003B34C3" w:rsidRPr="008D0884" w:rsidRDefault="003B34C3" w:rsidP="003B34C3">
      <w:pPr>
        <w:tabs>
          <w:tab w:val="left" w:pos="3060"/>
          <w:tab w:val="left" w:pos="5580"/>
        </w:tabs>
        <w:outlineLvl w:val="0"/>
        <w:rPr>
          <w:b/>
          <w:bCs/>
          <w:i/>
          <w:color w:val="000000" w:themeColor="text1"/>
        </w:rPr>
      </w:pPr>
      <w:r w:rsidRPr="008D0884">
        <w:rPr>
          <w:b/>
          <w:bCs/>
          <w:i/>
          <w:color w:val="000000" w:themeColor="text1"/>
        </w:rPr>
        <w:t>ŽÁCI ZAŘAZENÍ DO REPREZENTACE ČR (2016/2017)</w:t>
      </w:r>
    </w:p>
    <w:p w:rsidR="003B34C3" w:rsidRDefault="003B34C3" w:rsidP="003B34C3">
      <w:pPr>
        <w:tabs>
          <w:tab w:val="left" w:pos="1620"/>
          <w:tab w:val="left" w:pos="3060"/>
          <w:tab w:val="left" w:pos="5580"/>
        </w:tabs>
        <w:rPr>
          <w:color w:val="000000"/>
        </w:rPr>
      </w:pPr>
      <w:r w:rsidRPr="00C45D05">
        <w:rPr>
          <w:color w:val="000000"/>
        </w:rPr>
        <w:t>mladší junioři:</w:t>
      </w:r>
      <w:r>
        <w:rPr>
          <w:color w:val="000000"/>
        </w:rPr>
        <w:t xml:space="preserve"> Denis Hýbl, Lucie Zubalíková, Hana Marciánová, Hedvika Mikulíková</w:t>
      </w:r>
      <w:r w:rsidRPr="00C45D05">
        <w:rPr>
          <w:color w:val="000000"/>
        </w:rPr>
        <w:t xml:space="preserve"> </w:t>
      </w:r>
      <w:r w:rsidRPr="00C45D05">
        <w:rPr>
          <w:color w:val="000000"/>
        </w:rPr>
        <w:tab/>
      </w:r>
    </w:p>
    <w:p w:rsidR="003B34C3" w:rsidRPr="00C45D05" w:rsidRDefault="003B34C3" w:rsidP="003B34C3">
      <w:pPr>
        <w:tabs>
          <w:tab w:val="left" w:pos="1620"/>
          <w:tab w:val="left" w:pos="3060"/>
          <w:tab w:val="left" w:pos="5580"/>
        </w:tabs>
        <w:rPr>
          <w:color w:val="000000"/>
        </w:rPr>
      </w:pPr>
      <w:r>
        <w:rPr>
          <w:color w:val="000000"/>
        </w:rPr>
        <w:t>starší junioři:   Kateřina Michálková, Roman Kučera</w:t>
      </w:r>
    </w:p>
    <w:p w:rsidR="003B34C3" w:rsidRDefault="003B34C3" w:rsidP="003B34C3">
      <w:pPr>
        <w:tabs>
          <w:tab w:val="left" w:pos="1620"/>
          <w:tab w:val="left" w:pos="3060"/>
          <w:tab w:val="left" w:pos="5580"/>
        </w:tabs>
        <w:rPr>
          <w:color w:val="000000"/>
        </w:rPr>
      </w:pPr>
      <w:r>
        <w:rPr>
          <w:color w:val="000000"/>
        </w:rPr>
        <w:t>senioři:             Marek Osina</w:t>
      </w:r>
      <w:r>
        <w:rPr>
          <w:color w:val="000000"/>
        </w:rPr>
        <w:tab/>
      </w:r>
      <w:r>
        <w:rPr>
          <w:color w:val="000000"/>
        </w:rPr>
        <w:tab/>
        <w:t>DP</w:t>
      </w:r>
      <w:r w:rsidRPr="00C45D05">
        <w:rPr>
          <w:color w:val="000000"/>
        </w:rPr>
        <w:t>:</w:t>
      </w:r>
      <w:r w:rsidRPr="00C45D05">
        <w:rPr>
          <w:color w:val="000000"/>
        </w:rPr>
        <w:tab/>
      </w:r>
    </w:p>
    <w:p w:rsidR="003B34C3" w:rsidRPr="000A4090" w:rsidRDefault="003B34C3" w:rsidP="003B34C3">
      <w:pPr>
        <w:tabs>
          <w:tab w:val="left" w:pos="1620"/>
          <w:tab w:val="left" w:pos="3060"/>
          <w:tab w:val="left" w:pos="5580"/>
        </w:tabs>
        <w:rPr>
          <w:color w:val="000000"/>
          <w:sz w:val="10"/>
          <w:szCs w:val="10"/>
        </w:rPr>
      </w:pPr>
    </w:p>
    <w:p w:rsidR="003B34C3" w:rsidRPr="00B32E8D" w:rsidRDefault="003B34C3" w:rsidP="003B34C3">
      <w:pPr>
        <w:outlineLvl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ČESKÉ REKORDY</w:t>
      </w:r>
    </w:p>
    <w:p w:rsidR="003B34C3" w:rsidRDefault="003B34C3" w:rsidP="003B34C3">
      <w:pPr>
        <w:tabs>
          <w:tab w:val="left" w:pos="1620"/>
          <w:tab w:val="left" w:pos="3060"/>
          <w:tab w:val="left" w:pos="5580"/>
        </w:tabs>
        <w:rPr>
          <w:rStyle w:val="apple-converted-space"/>
          <w:color w:val="FF0000"/>
          <w:shd w:val="clear" w:color="auto" w:fill="FFFFFF"/>
        </w:rPr>
      </w:pPr>
      <w:r>
        <w:rPr>
          <w:color w:val="FF0000"/>
        </w:rPr>
        <w:t>Marek Osina:</w:t>
      </w:r>
      <w:r w:rsidRPr="00952EFA">
        <w:rPr>
          <w:color w:val="FF0000"/>
        </w:rPr>
        <w:t xml:space="preserve"> </w:t>
      </w:r>
      <w:r>
        <w:rPr>
          <w:color w:val="FF0000"/>
          <w:shd w:val="clear" w:color="auto" w:fill="FFFFFF"/>
        </w:rPr>
        <w:t>3</w:t>
      </w:r>
      <w:r w:rsidRPr="00952EFA">
        <w:rPr>
          <w:color w:val="FF0000"/>
          <w:shd w:val="clear" w:color="auto" w:fill="FFFFFF"/>
        </w:rPr>
        <w:t xml:space="preserve">x český juniorský rekord </w:t>
      </w:r>
      <w:r>
        <w:rPr>
          <w:color w:val="FF0000"/>
          <w:shd w:val="clear" w:color="auto" w:fill="FFFFFF"/>
        </w:rPr>
        <w:t xml:space="preserve">„25“ </w:t>
      </w:r>
      <w:r w:rsidRPr="00952EFA">
        <w:rPr>
          <w:color w:val="FF0000"/>
          <w:shd w:val="clear" w:color="auto" w:fill="FFFFFF"/>
        </w:rPr>
        <w:t>(</w:t>
      </w:r>
      <w:r>
        <w:rPr>
          <w:color w:val="FF0000"/>
          <w:shd w:val="clear" w:color="auto" w:fill="FFFFFF"/>
        </w:rPr>
        <w:t>1</w:t>
      </w:r>
      <w:r w:rsidRPr="00952EFA">
        <w:rPr>
          <w:color w:val="FF0000"/>
          <w:shd w:val="clear" w:color="auto" w:fill="FFFFFF"/>
        </w:rPr>
        <w:t xml:space="preserve">x 200PZ, </w:t>
      </w:r>
      <w:r>
        <w:rPr>
          <w:color w:val="FF0000"/>
          <w:shd w:val="clear" w:color="auto" w:fill="FFFFFF"/>
        </w:rPr>
        <w:t>2</w:t>
      </w:r>
      <w:r w:rsidRPr="00952EFA">
        <w:rPr>
          <w:color w:val="FF0000"/>
          <w:shd w:val="clear" w:color="auto" w:fill="FFFFFF"/>
        </w:rPr>
        <w:t>x400PZ</w:t>
      </w:r>
      <w:r>
        <w:rPr>
          <w:color w:val="FF0000"/>
          <w:shd w:val="clear" w:color="auto" w:fill="FFFFFF"/>
        </w:rPr>
        <w:t>)</w:t>
      </w:r>
      <w:r w:rsidRPr="00952EFA">
        <w:rPr>
          <w:rStyle w:val="apple-converted-space"/>
          <w:color w:val="FF0000"/>
          <w:shd w:val="clear" w:color="auto" w:fill="FFFFFF"/>
        </w:rPr>
        <w:t> </w:t>
      </w:r>
    </w:p>
    <w:p w:rsidR="003B34C3" w:rsidRPr="00E07482" w:rsidRDefault="003B34C3" w:rsidP="003B34C3">
      <w:pPr>
        <w:tabs>
          <w:tab w:val="left" w:pos="1620"/>
          <w:tab w:val="left" w:pos="3060"/>
          <w:tab w:val="left" w:pos="5580"/>
        </w:tabs>
        <w:rPr>
          <w:b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3B34C3" w:rsidRPr="006243FB" w:rsidTr="006D1BEA">
        <w:trPr>
          <w:trHeight w:val="313"/>
        </w:trPr>
        <w:tc>
          <w:tcPr>
            <w:tcW w:w="10632" w:type="dxa"/>
            <w:shd w:val="clear" w:color="auto" w:fill="CCFFCC"/>
          </w:tcPr>
          <w:p w:rsidR="003B34C3" w:rsidRPr="006243FB" w:rsidRDefault="003B34C3" w:rsidP="003B34C3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/>
              </w:rPr>
            </w:pPr>
            <w:r w:rsidRPr="006243FB">
              <w:rPr>
                <w:b/>
                <w:bCs/>
                <w:color w:val="000000"/>
              </w:rPr>
              <w:t>Celkem ve školním roce 201</w:t>
            </w:r>
            <w:r>
              <w:rPr>
                <w:b/>
                <w:bCs/>
                <w:color w:val="000000"/>
              </w:rPr>
              <w:t>6</w:t>
            </w:r>
            <w:r w:rsidRPr="006243FB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7</w:t>
            </w:r>
            <w:r w:rsidRPr="006243F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získali plavci 11</w:t>
            </w:r>
            <w:r w:rsidR="00525E89">
              <w:rPr>
                <w:b/>
                <w:bCs/>
                <w:color w:val="000000"/>
              </w:rPr>
              <w:t>7</w:t>
            </w:r>
            <w:r w:rsidRPr="006243FB">
              <w:rPr>
                <w:b/>
                <w:bCs/>
                <w:color w:val="000000"/>
              </w:rPr>
              <w:t xml:space="preserve"> medailí </w:t>
            </w:r>
            <w:r>
              <w:rPr>
                <w:b/>
                <w:bCs/>
                <w:color w:val="000000"/>
              </w:rPr>
              <w:t>z MČR (3</w:t>
            </w:r>
            <w:r w:rsidR="00525E89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-</w:t>
            </w:r>
            <w:r w:rsidRPr="006243F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37 - 42</w:t>
            </w:r>
            <w:r w:rsidRPr="006243FB">
              <w:rPr>
                <w:b/>
                <w:bCs/>
                <w:color w:val="000000"/>
              </w:rPr>
              <w:t>)</w:t>
            </w:r>
          </w:p>
        </w:tc>
      </w:tr>
      <w:tr w:rsidR="00A9030D" w:rsidRPr="00504DE2" w:rsidTr="006D1BEA">
        <w:tblPrEx>
          <w:shd w:val="clear" w:color="auto" w:fill="auto"/>
        </w:tblPrEx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9030D" w:rsidRPr="00504DE2" w:rsidRDefault="00A9030D" w:rsidP="005517B3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04DE2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lastRenderedPageBreak/>
              <w:t>TRIATLON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ab/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6 triatlonistů, </w:t>
            </w:r>
            <w:r w:rsidR="005517B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 xml:space="preserve"> chlapci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5517B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 xml:space="preserve"> dívky</w:t>
            </w:r>
          </w:p>
        </w:tc>
      </w:tr>
    </w:tbl>
    <w:p w:rsidR="00A9030D" w:rsidRDefault="00A9030D" w:rsidP="00A9030D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3D3D26" w:rsidRDefault="003D3D26" w:rsidP="003D3D26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 xml:space="preserve">MČR </w:t>
      </w:r>
      <w:r>
        <w:rPr>
          <w:color w:val="000000" w:themeColor="text1"/>
        </w:rPr>
        <w:t>dorostu</w:t>
      </w:r>
      <w:r w:rsidRPr="00504DE2">
        <w:rPr>
          <w:color w:val="000000" w:themeColor="text1"/>
        </w:rPr>
        <w:t xml:space="preserve"> v </w:t>
      </w:r>
      <w:r>
        <w:rPr>
          <w:color w:val="000000" w:themeColor="text1"/>
        </w:rPr>
        <w:t>triatlonu Karlovy Vary</w:t>
      </w:r>
      <w:r w:rsidRPr="00504DE2">
        <w:rPr>
          <w:color w:val="000000" w:themeColor="text1"/>
        </w:rPr>
        <w:t>:</w:t>
      </w:r>
      <w:r>
        <w:rPr>
          <w:color w:val="000000" w:themeColor="text1"/>
        </w:rPr>
        <w:t xml:space="preserve"> Kučerová 3.</w:t>
      </w:r>
    </w:p>
    <w:p w:rsidR="003D3D26" w:rsidRDefault="003D3D26" w:rsidP="003D3D26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ČP</w:t>
      </w:r>
      <w:r w:rsidRPr="00504DE2">
        <w:rPr>
          <w:color w:val="000000" w:themeColor="text1"/>
        </w:rPr>
        <w:t xml:space="preserve"> </w:t>
      </w:r>
      <w:r>
        <w:rPr>
          <w:color w:val="000000" w:themeColor="text1"/>
        </w:rPr>
        <w:t>dorostu</w:t>
      </w:r>
      <w:r w:rsidRPr="00504DE2">
        <w:rPr>
          <w:color w:val="000000" w:themeColor="text1"/>
        </w:rPr>
        <w:t xml:space="preserve"> v </w:t>
      </w:r>
      <w:r>
        <w:rPr>
          <w:color w:val="000000" w:themeColor="text1"/>
        </w:rPr>
        <w:t>triatlonu 2017 celkově</w:t>
      </w:r>
      <w:r w:rsidRPr="00504DE2">
        <w:rPr>
          <w:color w:val="000000" w:themeColor="text1"/>
        </w:rPr>
        <w:t>:</w:t>
      </w:r>
      <w:r>
        <w:rPr>
          <w:color w:val="000000" w:themeColor="text1"/>
        </w:rPr>
        <w:t xml:space="preserve"> Kučerová 3.</w:t>
      </w:r>
    </w:p>
    <w:p w:rsidR="003D3D26" w:rsidRDefault="003D3D26" w:rsidP="003D3D26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 xml:space="preserve">MČR </w:t>
      </w:r>
      <w:r>
        <w:rPr>
          <w:color w:val="000000" w:themeColor="text1"/>
        </w:rPr>
        <w:t>starších žáků</w:t>
      </w:r>
      <w:r w:rsidRPr="00504DE2">
        <w:rPr>
          <w:color w:val="000000" w:themeColor="text1"/>
        </w:rPr>
        <w:t xml:space="preserve"> v </w:t>
      </w:r>
      <w:r>
        <w:rPr>
          <w:color w:val="000000" w:themeColor="text1"/>
        </w:rPr>
        <w:t>triatlonu Tábor, 30.7.</w:t>
      </w:r>
      <w:r w:rsidRPr="00504DE2">
        <w:rPr>
          <w:color w:val="000000" w:themeColor="text1"/>
        </w:rPr>
        <w:t>:</w:t>
      </w:r>
      <w:r>
        <w:rPr>
          <w:color w:val="000000" w:themeColor="text1"/>
        </w:rPr>
        <w:t xml:space="preserve"> Marek 14.</w:t>
      </w:r>
    </w:p>
    <w:p w:rsidR="003D3D26" w:rsidRDefault="003D3D26" w:rsidP="003D3D26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MČR klubů v triatlonu Příbram, 11.6.: 2.místo</w:t>
      </w:r>
    </w:p>
    <w:p w:rsidR="003D3D26" w:rsidRDefault="003D3D26" w:rsidP="003D3D26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 xml:space="preserve">MČR </w:t>
      </w:r>
      <w:r>
        <w:rPr>
          <w:color w:val="000000" w:themeColor="text1"/>
        </w:rPr>
        <w:t>starších žáků</w:t>
      </w:r>
      <w:r w:rsidRPr="00504DE2">
        <w:rPr>
          <w:color w:val="000000" w:themeColor="text1"/>
        </w:rPr>
        <w:t xml:space="preserve"> v </w:t>
      </w:r>
      <w:r>
        <w:rPr>
          <w:color w:val="000000" w:themeColor="text1"/>
        </w:rPr>
        <w:t>aquatlonu Praha, 22.4.</w:t>
      </w:r>
      <w:r w:rsidRPr="00504DE2">
        <w:rPr>
          <w:color w:val="000000" w:themeColor="text1"/>
        </w:rPr>
        <w:t>:</w:t>
      </w:r>
      <w:r>
        <w:rPr>
          <w:color w:val="000000" w:themeColor="text1"/>
        </w:rPr>
        <w:t xml:space="preserve"> Kučerová 3.</w:t>
      </w:r>
    </w:p>
    <w:p w:rsidR="003D3D26" w:rsidRDefault="003D3D26" w:rsidP="003D3D26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 xml:space="preserve">MČR </w:t>
      </w:r>
      <w:r>
        <w:rPr>
          <w:color w:val="000000" w:themeColor="text1"/>
        </w:rPr>
        <w:t>starších žáků</w:t>
      </w:r>
      <w:r w:rsidRPr="00504DE2">
        <w:rPr>
          <w:color w:val="000000" w:themeColor="text1"/>
        </w:rPr>
        <w:t xml:space="preserve"> v </w:t>
      </w:r>
      <w:r>
        <w:rPr>
          <w:color w:val="000000" w:themeColor="text1"/>
        </w:rPr>
        <w:t>aquatlonu Praha, 22.4.</w:t>
      </w:r>
      <w:r w:rsidRPr="00504DE2">
        <w:rPr>
          <w:color w:val="000000" w:themeColor="text1"/>
        </w:rPr>
        <w:t>:</w:t>
      </w:r>
      <w:r>
        <w:rPr>
          <w:color w:val="000000" w:themeColor="text1"/>
        </w:rPr>
        <w:t xml:space="preserve"> Marek 11.</w:t>
      </w:r>
    </w:p>
    <w:p w:rsidR="003D3D26" w:rsidRPr="00504DE2" w:rsidRDefault="003D3D26" w:rsidP="003D3D26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</w:p>
    <w:p w:rsidR="003D3D26" w:rsidRPr="00B32E8D" w:rsidRDefault="003D3D26" w:rsidP="003D3D26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3D3D26" w:rsidRDefault="003D3D26" w:rsidP="003D3D26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>Závod olympijských nadějí (</w:t>
      </w:r>
      <w:r>
        <w:rPr>
          <w:bCs/>
          <w:color w:val="000000" w:themeColor="text1"/>
        </w:rPr>
        <w:t xml:space="preserve">ZON, </w:t>
      </w:r>
      <w:r w:rsidRPr="00504DE2">
        <w:rPr>
          <w:bCs/>
          <w:color w:val="000000" w:themeColor="text1"/>
        </w:rPr>
        <w:t xml:space="preserve">mezinárodní utkání ČR/SR/HUN/POL) </w:t>
      </w:r>
      <w:r>
        <w:t>Fadd-Dombor</w:t>
      </w:r>
      <w:r>
        <w:rPr>
          <w:bCs/>
          <w:color w:val="000000" w:themeColor="text1"/>
        </w:rPr>
        <w:t xml:space="preserve"> 15</w:t>
      </w:r>
      <w:r w:rsidRPr="00504DE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7.</w:t>
      </w:r>
      <w:r w:rsidRPr="00504DE2">
        <w:rPr>
          <w:bCs/>
          <w:color w:val="000000" w:themeColor="text1"/>
        </w:rPr>
        <w:t xml:space="preserve">: </w:t>
      </w:r>
      <w:r>
        <w:rPr>
          <w:bCs/>
          <w:color w:val="000000" w:themeColor="text1"/>
        </w:rPr>
        <w:t>Kučerová 5.</w:t>
      </w:r>
    </w:p>
    <w:p w:rsidR="003D3D26" w:rsidRPr="00504DE2" w:rsidRDefault="003D3D26" w:rsidP="003D3D26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>Celkem v letním období</w:t>
      </w:r>
      <w:r>
        <w:rPr>
          <w:bCs/>
          <w:color w:val="000000" w:themeColor="text1"/>
        </w:rPr>
        <w:t xml:space="preserve"> 0 medaile (0-0-0).</w:t>
      </w:r>
    </w:p>
    <w:p w:rsidR="003D3D26" w:rsidRPr="00504DE2" w:rsidRDefault="003D3D26" w:rsidP="003D3D26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3D3D26" w:rsidRPr="00B32E8D" w:rsidRDefault="003D3D26" w:rsidP="003D3D26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 xml:space="preserve">ŽÁCI ZAŘAZENÍ DO REPREZENTACE </w:t>
      </w:r>
      <w:r>
        <w:rPr>
          <w:b/>
          <w:bCs/>
          <w:i/>
          <w:color w:val="000000"/>
        </w:rPr>
        <w:t>ČR</w:t>
      </w:r>
    </w:p>
    <w:p w:rsidR="003D3D26" w:rsidRPr="00504DE2" w:rsidRDefault="003D3D26" w:rsidP="003D3D26">
      <w:pPr>
        <w:tabs>
          <w:tab w:val="left" w:pos="1080"/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dorost</w:t>
      </w:r>
      <w:r w:rsidRPr="00504DE2">
        <w:rPr>
          <w:color w:val="000000" w:themeColor="text1"/>
        </w:rPr>
        <w:t xml:space="preserve">: </w:t>
      </w:r>
      <w:r>
        <w:rPr>
          <w:color w:val="000000" w:themeColor="text1"/>
        </w:rPr>
        <w:t>Kučerová</w:t>
      </w:r>
    </w:p>
    <w:p w:rsidR="003D3D26" w:rsidRPr="00504DE2" w:rsidRDefault="003D3D26" w:rsidP="00A9030D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A9030D" w:rsidRPr="00504DE2" w:rsidTr="006D1BEA">
        <w:tc>
          <w:tcPr>
            <w:tcW w:w="10632" w:type="dxa"/>
            <w:shd w:val="clear" w:color="auto" w:fill="CCFFCC"/>
          </w:tcPr>
          <w:p w:rsidR="00A9030D" w:rsidRPr="00504DE2" w:rsidRDefault="00A9030D" w:rsidP="003D3D26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504DE2">
              <w:rPr>
                <w:b/>
                <w:bCs/>
                <w:color w:val="000000" w:themeColor="text1"/>
              </w:rPr>
              <w:t>Celkem ve školním roce 201</w:t>
            </w:r>
            <w:r w:rsidR="005517B3">
              <w:rPr>
                <w:b/>
                <w:bCs/>
                <w:color w:val="000000" w:themeColor="text1"/>
              </w:rPr>
              <w:t>6</w:t>
            </w:r>
            <w:r w:rsidRPr="00504DE2">
              <w:rPr>
                <w:b/>
                <w:bCs/>
                <w:color w:val="000000" w:themeColor="text1"/>
              </w:rPr>
              <w:t>/201</w:t>
            </w:r>
            <w:r w:rsidR="005517B3">
              <w:rPr>
                <w:b/>
                <w:bCs/>
                <w:color w:val="000000" w:themeColor="text1"/>
              </w:rPr>
              <w:t>7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 w:rsidR="00014500">
              <w:rPr>
                <w:b/>
                <w:bCs/>
                <w:color w:val="000000" w:themeColor="text1"/>
              </w:rPr>
              <w:t>získali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triatlonisté </w:t>
            </w:r>
            <w:r w:rsidR="003D3D26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504DE2">
              <w:rPr>
                <w:b/>
                <w:bCs/>
                <w:color w:val="000000" w:themeColor="text1"/>
              </w:rPr>
              <w:t>medail</w:t>
            </w:r>
            <w:r w:rsidR="003D3D26">
              <w:rPr>
                <w:b/>
                <w:bCs/>
                <w:color w:val="000000" w:themeColor="text1"/>
              </w:rPr>
              <w:t>e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/>
              </w:rPr>
              <w:t>z MČR</w:t>
            </w:r>
            <w:r w:rsidRPr="00504DE2">
              <w:rPr>
                <w:b/>
                <w:bCs/>
                <w:color w:val="000000" w:themeColor="text1"/>
              </w:rPr>
              <w:t xml:space="preserve"> (</w:t>
            </w:r>
            <w:r w:rsidR="003D3D26">
              <w:rPr>
                <w:b/>
                <w:bCs/>
                <w:color w:val="000000" w:themeColor="text1"/>
              </w:rPr>
              <w:t>0</w:t>
            </w:r>
            <w:r w:rsidRPr="00504DE2">
              <w:rPr>
                <w:b/>
                <w:bCs/>
                <w:color w:val="000000" w:themeColor="text1"/>
              </w:rPr>
              <w:t>-</w:t>
            </w:r>
            <w:r w:rsidR="003D3D26">
              <w:rPr>
                <w:b/>
                <w:bCs/>
                <w:color w:val="000000" w:themeColor="text1"/>
              </w:rPr>
              <w:t>1</w:t>
            </w:r>
            <w:r w:rsidRPr="00504DE2">
              <w:rPr>
                <w:b/>
                <w:bCs/>
                <w:color w:val="000000" w:themeColor="text1"/>
              </w:rPr>
              <w:t>-</w:t>
            </w:r>
            <w:r w:rsidR="003D3D26">
              <w:rPr>
                <w:b/>
                <w:bCs/>
                <w:color w:val="000000" w:themeColor="text1"/>
              </w:rPr>
              <w:t>2</w:t>
            </w:r>
            <w:r w:rsidRPr="00504DE2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D457D2" w:rsidRDefault="00D457D2" w:rsidP="00A9030D">
      <w:pPr>
        <w:tabs>
          <w:tab w:val="left" w:pos="540"/>
          <w:tab w:val="left" w:pos="3060"/>
          <w:tab w:val="left" w:pos="6120"/>
        </w:tabs>
      </w:pPr>
    </w:p>
    <w:p w:rsidR="00E85BF0" w:rsidRDefault="00E85BF0" w:rsidP="00A9030D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D457D2" w:rsidRPr="00F30759" w:rsidTr="000C12E0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457D2" w:rsidRPr="00F30759" w:rsidRDefault="00D457D2" w:rsidP="000C12E0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30759">
              <w:rPr>
                <w:b/>
                <w:bCs/>
                <w:sz w:val="28"/>
                <w:szCs w:val="28"/>
                <w:shd w:val="clear" w:color="auto" w:fill="D9D9D9"/>
              </w:rPr>
              <w:t>VOLEJBAL DÍVKY</w:t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28</w:t>
            </w:r>
            <w:r w:rsidRPr="00F30759">
              <w:rPr>
                <w:b/>
                <w:bCs/>
                <w:sz w:val="28"/>
                <w:szCs w:val="28"/>
              </w:rPr>
              <w:t xml:space="preserve"> volejbalistek</w:t>
            </w:r>
          </w:p>
        </w:tc>
      </w:tr>
    </w:tbl>
    <w:p w:rsidR="00D457D2" w:rsidRDefault="00D457D2" w:rsidP="00D457D2">
      <w:pPr>
        <w:outlineLvl w:val="0"/>
        <w:rPr>
          <w:color w:val="000000" w:themeColor="text1"/>
        </w:rPr>
      </w:pPr>
    </w:p>
    <w:p w:rsidR="00D457D2" w:rsidRPr="00494041" w:rsidRDefault="00D457D2" w:rsidP="00D457D2">
      <w:pPr>
        <w:outlineLvl w:val="0"/>
        <w:rPr>
          <w:b/>
          <w:color w:val="000000" w:themeColor="text1"/>
          <w:u w:val="single"/>
        </w:rPr>
      </w:pPr>
      <w:r w:rsidRPr="00494041">
        <w:rPr>
          <w:b/>
          <w:color w:val="000000" w:themeColor="text1"/>
          <w:u w:val="single"/>
        </w:rPr>
        <w:t>Soutěže družstev:</w:t>
      </w:r>
    </w:p>
    <w:p w:rsidR="00D457D2" w:rsidRPr="00494041" w:rsidRDefault="00D457D2" w:rsidP="00D457D2">
      <w:pPr>
        <w:rPr>
          <w:b/>
          <w:bCs/>
          <w:color w:val="000000" w:themeColor="text1"/>
          <w:sz w:val="28"/>
          <w:szCs w:val="28"/>
        </w:rPr>
      </w:pPr>
    </w:p>
    <w:p w:rsidR="00D457D2" w:rsidRPr="00494041" w:rsidRDefault="00D457D2" w:rsidP="00D457D2">
      <w:pPr>
        <w:outlineLvl w:val="0"/>
        <w:rPr>
          <w:bCs/>
          <w:color w:val="000000" w:themeColor="text1"/>
        </w:rPr>
      </w:pPr>
      <w:r w:rsidRPr="00494041">
        <w:rPr>
          <w:bCs/>
          <w:color w:val="000000" w:themeColor="text1"/>
        </w:rPr>
        <w:t>Extraliga žen:</w:t>
      </w:r>
      <w:r w:rsidRPr="00494041">
        <w:rPr>
          <w:bCs/>
          <w:color w:val="000000" w:themeColor="text1"/>
        </w:rPr>
        <w:tab/>
      </w:r>
      <w:r w:rsidRPr="00494041">
        <w:rPr>
          <w:bCs/>
          <w:color w:val="000000" w:themeColor="text1"/>
        </w:rPr>
        <w:tab/>
        <w:t>3. místo VK KP Brno</w:t>
      </w:r>
      <w:r w:rsidRPr="00494041">
        <w:rPr>
          <w:bCs/>
          <w:color w:val="000000" w:themeColor="text1"/>
        </w:rPr>
        <w:tab/>
        <w:t>(Mikelová, Šloufová, Vaňková)</w:t>
      </w:r>
    </w:p>
    <w:p w:rsidR="00D457D2" w:rsidRPr="00494041" w:rsidRDefault="00D457D2" w:rsidP="00D457D2">
      <w:pPr>
        <w:rPr>
          <w:bCs/>
          <w:color w:val="000000" w:themeColor="text1"/>
        </w:rPr>
      </w:pPr>
      <w:r w:rsidRPr="00494041">
        <w:rPr>
          <w:bCs/>
          <w:color w:val="000000" w:themeColor="text1"/>
        </w:rPr>
        <w:t>Extraliga juniorek:</w:t>
      </w:r>
      <w:r w:rsidRPr="00494041">
        <w:rPr>
          <w:bCs/>
          <w:color w:val="000000" w:themeColor="text1"/>
        </w:rPr>
        <w:tab/>
        <w:t>1. místo VK KP Brno</w:t>
      </w:r>
    </w:p>
    <w:p w:rsidR="00D457D2" w:rsidRPr="00494041" w:rsidRDefault="00D457D2" w:rsidP="00D457D2">
      <w:pPr>
        <w:rPr>
          <w:bCs/>
          <w:color w:val="000000" w:themeColor="text1"/>
        </w:rPr>
      </w:pPr>
      <w:r w:rsidRPr="00494041">
        <w:rPr>
          <w:bCs/>
          <w:color w:val="000000" w:themeColor="text1"/>
        </w:rPr>
        <w:t>Extraliga kadetek A:</w:t>
      </w:r>
      <w:r w:rsidRPr="00494041">
        <w:rPr>
          <w:bCs/>
          <w:color w:val="000000" w:themeColor="text1"/>
        </w:rPr>
        <w:tab/>
        <w:t>2. místo VK KP Brno</w:t>
      </w:r>
    </w:p>
    <w:p w:rsidR="00D457D2" w:rsidRPr="00494041" w:rsidRDefault="00D457D2" w:rsidP="00D457D2">
      <w:pPr>
        <w:rPr>
          <w:bCs/>
          <w:color w:val="000000" w:themeColor="text1"/>
        </w:rPr>
      </w:pPr>
      <w:r w:rsidRPr="00494041">
        <w:rPr>
          <w:bCs/>
          <w:color w:val="000000" w:themeColor="text1"/>
        </w:rPr>
        <w:t>1. kadetek:</w:t>
      </w:r>
      <w:r w:rsidRPr="00494041">
        <w:rPr>
          <w:bCs/>
          <w:color w:val="000000" w:themeColor="text1"/>
        </w:rPr>
        <w:tab/>
      </w:r>
      <w:r w:rsidRPr="00494041">
        <w:rPr>
          <w:bCs/>
          <w:color w:val="000000" w:themeColor="text1"/>
        </w:rPr>
        <w:tab/>
      </w:r>
      <w:r w:rsidR="00E07482">
        <w:rPr>
          <w:bCs/>
          <w:color w:val="000000" w:themeColor="text1"/>
        </w:rPr>
        <w:tab/>
      </w:r>
      <w:r w:rsidRPr="00494041">
        <w:rPr>
          <w:bCs/>
          <w:color w:val="000000" w:themeColor="text1"/>
        </w:rPr>
        <w:t>2. místo VK KP Brno (postup do baráže)</w:t>
      </w:r>
    </w:p>
    <w:p w:rsidR="00D457D2" w:rsidRPr="00494041" w:rsidRDefault="00D457D2" w:rsidP="00D457D2">
      <w:pPr>
        <w:rPr>
          <w:bCs/>
          <w:color w:val="000000" w:themeColor="text1"/>
        </w:rPr>
      </w:pPr>
      <w:r w:rsidRPr="00494041">
        <w:rPr>
          <w:bCs/>
          <w:color w:val="000000" w:themeColor="text1"/>
        </w:rPr>
        <w:t>MCŘ st. žákyň:</w:t>
      </w:r>
      <w:r w:rsidRPr="00494041">
        <w:rPr>
          <w:bCs/>
          <w:color w:val="000000" w:themeColor="text1"/>
        </w:rPr>
        <w:tab/>
      </w:r>
      <w:r w:rsidR="00E07482">
        <w:rPr>
          <w:bCs/>
          <w:color w:val="000000" w:themeColor="text1"/>
        </w:rPr>
        <w:tab/>
      </w:r>
      <w:r w:rsidRPr="00494041">
        <w:rPr>
          <w:bCs/>
          <w:color w:val="000000" w:themeColor="text1"/>
        </w:rPr>
        <w:t>2. místo VK KP Brno</w:t>
      </w:r>
    </w:p>
    <w:p w:rsidR="00D457D2" w:rsidRPr="00494041" w:rsidRDefault="00D457D2" w:rsidP="00D457D2">
      <w:pPr>
        <w:rPr>
          <w:bCs/>
          <w:color w:val="000000" w:themeColor="text1"/>
        </w:rPr>
      </w:pPr>
      <w:r w:rsidRPr="00494041">
        <w:rPr>
          <w:bCs/>
          <w:color w:val="000000" w:themeColor="text1"/>
        </w:rPr>
        <w:t>ČP st. žákyň:</w:t>
      </w:r>
      <w:r w:rsidRPr="00494041">
        <w:rPr>
          <w:bCs/>
          <w:color w:val="000000" w:themeColor="text1"/>
        </w:rPr>
        <w:tab/>
      </w:r>
      <w:r w:rsidRPr="00494041">
        <w:rPr>
          <w:bCs/>
          <w:color w:val="000000" w:themeColor="text1"/>
        </w:rPr>
        <w:tab/>
        <w:t>6. místo VK KP Brno</w:t>
      </w:r>
    </w:p>
    <w:p w:rsidR="00D457D2" w:rsidRPr="00494041" w:rsidRDefault="00D457D2" w:rsidP="00D457D2">
      <w:pPr>
        <w:rPr>
          <w:bCs/>
          <w:color w:val="000000" w:themeColor="text1"/>
        </w:rPr>
      </w:pPr>
    </w:p>
    <w:p w:rsidR="00D457D2" w:rsidRPr="00494041" w:rsidRDefault="00D457D2" w:rsidP="00D457D2">
      <w:pPr>
        <w:outlineLvl w:val="0"/>
        <w:rPr>
          <w:bCs/>
          <w:color w:val="000000" w:themeColor="text1"/>
          <w:sz w:val="28"/>
          <w:szCs w:val="28"/>
          <w:u w:val="single"/>
        </w:rPr>
      </w:pPr>
      <w:r w:rsidRPr="00494041">
        <w:rPr>
          <w:bCs/>
          <w:color w:val="000000" w:themeColor="text1"/>
          <w:sz w:val="28"/>
          <w:szCs w:val="28"/>
          <w:u w:val="single"/>
        </w:rPr>
        <w:t>Účast reprezentantek v mezinárodních soutěžích</w:t>
      </w:r>
    </w:p>
    <w:p w:rsidR="00D457D2" w:rsidRPr="00494041" w:rsidRDefault="00D457D2" w:rsidP="00D457D2">
      <w:pPr>
        <w:outlineLvl w:val="0"/>
        <w:rPr>
          <w:bCs/>
          <w:color w:val="000000" w:themeColor="text1"/>
          <w:sz w:val="28"/>
          <w:szCs w:val="28"/>
          <w:u w:val="single"/>
        </w:rPr>
      </w:pPr>
    </w:p>
    <w:p w:rsidR="00D457D2" w:rsidRPr="00494041" w:rsidRDefault="00D457D2" w:rsidP="00D457D2">
      <w:pPr>
        <w:outlineLvl w:val="0"/>
        <w:rPr>
          <w:bCs/>
          <w:color w:val="000000" w:themeColor="text1"/>
          <w:szCs w:val="28"/>
        </w:rPr>
      </w:pPr>
      <w:r w:rsidRPr="00494041">
        <w:rPr>
          <w:bCs/>
          <w:color w:val="000000" w:themeColor="text1"/>
          <w:szCs w:val="28"/>
        </w:rPr>
        <w:t>Mistrovství MEVZA (12/2016 Györ) (Mezinárodní středoevropská asociace) 2. místo KKY</w:t>
      </w:r>
    </w:p>
    <w:p w:rsidR="00D457D2" w:rsidRPr="00494041" w:rsidRDefault="00D457D2" w:rsidP="00D457D2">
      <w:pPr>
        <w:rPr>
          <w:bCs/>
          <w:color w:val="000000" w:themeColor="text1"/>
        </w:rPr>
      </w:pPr>
      <w:r w:rsidRPr="00494041">
        <w:rPr>
          <w:bCs/>
          <w:color w:val="000000" w:themeColor="text1"/>
        </w:rPr>
        <w:t>Kvalifikace na ME kadetek (1/2017 Kaunas) - družstvo nepostoupilo (0:3 Polsko, 3:0 Litva, 3:0 Estonsko)</w:t>
      </w:r>
    </w:p>
    <w:p w:rsidR="00D457D2" w:rsidRPr="00494041" w:rsidRDefault="00D457D2" w:rsidP="00D457D2">
      <w:pPr>
        <w:rPr>
          <w:bCs/>
          <w:color w:val="000000" w:themeColor="text1"/>
        </w:rPr>
      </w:pPr>
      <w:r w:rsidRPr="00494041">
        <w:rPr>
          <w:bCs/>
          <w:color w:val="000000" w:themeColor="text1"/>
        </w:rPr>
        <w:t>Mezinárodní turnaj Pula 6. místo</w:t>
      </w:r>
    </w:p>
    <w:p w:rsidR="00D457D2" w:rsidRPr="00494041" w:rsidRDefault="00D457D2" w:rsidP="00D457D2">
      <w:pPr>
        <w:rPr>
          <w:bCs/>
          <w:color w:val="000000" w:themeColor="text1"/>
        </w:rPr>
      </w:pPr>
    </w:p>
    <w:p w:rsidR="00D457D2" w:rsidRPr="00494041" w:rsidRDefault="00D457D2" w:rsidP="00D457D2">
      <w:pPr>
        <w:tabs>
          <w:tab w:val="left" w:pos="3060"/>
          <w:tab w:val="left" w:pos="5580"/>
        </w:tabs>
        <w:outlineLvl w:val="0"/>
        <w:rPr>
          <w:b/>
          <w:bCs/>
          <w:color w:val="000000" w:themeColor="text1"/>
        </w:rPr>
      </w:pPr>
      <w:r w:rsidRPr="00494041">
        <w:rPr>
          <w:b/>
          <w:bCs/>
          <w:color w:val="000000" w:themeColor="text1"/>
        </w:rPr>
        <w:t>Žáci zařazení do reprezentace ČR</w:t>
      </w:r>
    </w:p>
    <w:p w:rsidR="00D457D2" w:rsidRPr="00494041" w:rsidRDefault="00D457D2" w:rsidP="00D457D2">
      <w:pPr>
        <w:tabs>
          <w:tab w:val="left" w:pos="3060"/>
          <w:tab w:val="left" w:pos="5580"/>
        </w:tabs>
        <w:outlineLvl w:val="0"/>
        <w:rPr>
          <w:b/>
          <w:bCs/>
          <w:color w:val="000000" w:themeColor="text1"/>
        </w:rPr>
      </w:pPr>
      <w:r w:rsidRPr="00494041">
        <w:rPr>
          <w:b/>
          <w:bCs/>
          <w:color w:val="000000" w:themeColor="text1"/>
        </w:rPr>
        <w:t xml:space="preserve">Kadetky:  </w:t>
      </w:r>
      <w:r w:rsidRPr="00494041">
        <w:rPr>
          <w:bCs/>
          <w:color w:val="000000" w:themeColor="text1"/>
        </w:rPr>
        <w:t>Digrinová, Kuníková, Pavlíková, Vondráková, Weissová</w:t>
      </w:r>
    </w:p>
    <w:p w:rsidR="00D457D2" w:rsidRPr="00F30759" w:rsidRDefault="00D457D2" w:rsidP="00D457D2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D457D2" w:rsidRPr="00F30759" w:rsidTr="000C12E0">
        <w:tc>
          <w:tcPr>
            <w:tcW w:w="10632" w:type="dxa"/>
            <w:shd w:val="clear" w:color="auto" w:fill="CCFFCC"/>
          </w:tcPr>
          <w:p w:rsidR="00D457D2" w:rsidRPr="00F30759" w:rsidRDefault="00D457D2" w:rsidP="000C12E0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6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7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získali volejbalistky 4 </w:t>
            </w:r>
            <w:r w:rsidRPr="00F30759">
              <w:rPr>
                <w:b/>
                <w:bCs/>
                <w:color w:val="000000" w:themeColor="text1"/>
              </w:rPr>
              <w:t>medail</w:t>
            </w:r>
            <w:r>
              <w:rPr>
                <w:b/>
                <w:bCs/>
                <w:color w:val="000000" w:themeColor="text1"/>
              </w:rPr>
              <w:t>e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/>
              </w:rPr>
              <w:t>z MČR</w:t>
            </w:r>
            <w:r w:rsidRPr="00F30759">
              <w:rPr>
                <w:b/>
                <w:bCs/>
                <w:color w:val="000000" w:themeColor="text1"/>
              </w:rPr>
              <w:t xml:space="preserve"> (</w:t>
            </w:r>
            <w:r>
              <w:rPr>
                <w:b/>
                <w:bCs/>
                <w:color w:val="000000" w:themeColor="text1"/>
              </w:rPr>
              <w:t>1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2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014500" w:rsidRDefault="00014500" w:rsidP="00A9030D">
      <w:pPr>
        <w:tabs>
          <w:tab w:val="left" w:pos="540"/>
          <w:tab w:val="left" w:pos="3060"/>
          <w:tab w:val="left" w:pos="6120"/>
        </w:tabs>
      </w:pPr>
    </w:p>
    <w:p w:rsidR="00E85BF0" w:rsidRDefault="00E85BF0" w:rsidP="00A9030D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0433C3" w:rsidRPr="00B32E8D" w:rsidTr="000433C3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433C3" w:rsidRPr="00B32E8D" w:rsidRDefault="000433C3" w:rsidP="006D1BE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32E8D">
              <w:rPr>
                <w:b/>
                <w:bCs/>
                <w:sz w:val="28"/>
                <w:szCs w:val="28"/>
                <w:shd w:val="clear" w:color="auto" w:fill="D9D9D9"/>
              </w:rPr>
              <w:t>VOLEJBAL HOŠI</w:t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  <w:t xml:space="preserve">                  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B32E8D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="006D1BEA">
              <w:rPr>
                <w:b/>
                <w:bCs/>
                <w:sz w:val="28"/>
                <w:szCs w:val="28"/>
              </w:rPr>
              <w:t>21</w:t>
            </w:r>
            <w:r w:rsidRPr="00B32E8D">
              <w:rPr>
                <w:b/>
                <w:bCs/>
                <w:sz w:val="28"/>
                <w:szCs w:val="28"/>
              </w:rPr>
              <w:t xml:space="preserve"> volejbalistů</w:t>
            </w:r>
          </w:p>
        </w:tc>
      </w:tr>
    </w:tbl>
    <w:p w:rsidR="000433C3" w:rsidRDefault="000433C3" w:rsidP="000433C3">
      <w:pPr>
        <w:tabs>
          <w:tab w:val="left" w:pos="3060"/>
          <w:tab w:val="left" w:pos="5580"/>
        </w:tabs>
        <w:rPr>
          <w:color w:val="000000" w:themeColor="text1"/>
        </w:rPr>
      </w:pPr>
    </w:p>
    <w:p w:rsidR="00D457D2" w:rsidRPr="00B32E8D" w:rsidRDefault="00D457D2" w:rsidP="00D457D2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D457D2" w:rsidRPr="005F2B9D" w:rsidRDefault="00D457D2" w:rsidP="00D457D2">
      <w:pPr>
        <w:rPr>
          <w:b/>
          <w:color w:val="000000" w:themeColor="text1"/>
        </w:rPr>
      </w:pPr>
      <w:r w:rsidRPr="005F2B9D">
        <w:rPr>
          <w:b/>
          <w:color w:val="000000" w:themeColor="text1"/>
        </w:rPr>
        <w:t>E</w:t>
      </w:r>
      <w:r>
        <w:rPr>
          <w:b/>
          <w:color w:val="000000" w:themeColor="text1"/>
        </w:rPr>
        <w:t xml:space="preserve">xtraliga </w:t>
      </w:r>
      <w:r w:rsidRPr="005F2B9D">
        <w:rPr>
          <w:b/>
          <w:color w:val="000000" w:themeColor="text1"/>
        </w:rPr>
        <w:t>mužů</w:t>
      </w:r>
      <w:r w:rsidRPr="005F2B9D">
        <w:rPr>
          <w:color w:val="000000" w:themeColor="text1"/>
        </w:rPr>
        <w:t>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</w:t>
      </w:r>
      <w:r w:rsidRPr="005F2B9D">
        <w:rPr>
          <w:color w:val="000000" w:themeColor="text1"/>
        </w:rPr>
        <w:t xml:space="preserve">. místo </w:t>
      </w:r>
      <w:r>
        <w:rPr>
          <w:color w:val="000000" w:themeColor="text1"/>
        </w:rPr>
        <w:tab/>
      </w:r>
      <w:r w:rsidRPr="005F2B9D">
        <w:rPr>
          <w:color w:val="000000" w:themeColor="text1"/>
        </w:rPr>
        <w:t>(</w:t>
      </w:r>
      <w:r>
        <w:rPr>
          <w:color w:val="000000" w:themeColor="text1"/>
        </w:rPr>
        <w:t>Perry Marek, Gerža Martin)</w:t>
      </w:r>
    </w:p>
    <w:p w:rsidR="00D457D2" w:rsidRDefault="00D457D2" w:rsidP="00D457D2">
      <w:pPr>
        <w:rPr>
          <w:color w:val="000000" w:themeColor="text1"/>
        </w:rPr>
      </w:pPr>
      <w:r w:rsidRPr="005F2B9D">
        <w:rPr>
          <w:b/>
          <w:color w:val="000000" w:themeColor="text1"/>
        </w:rPr>
        <w:t>Extraliga juniorů</w:t>
      </w:r>
      <w:r w:rsidRPr="00B32E8D">
        <w:rPr>
          <w:color w:val="000000" w:themeColor="text1"/>
        </w:rPr>
        <w:t>:</w:t>
      </w:r>
      <w:r w:rsidRPr="00B32E8D">
        <w:rPr>
          <w:color w:val="000000" w:themeColor="text1"/>
        </w:rPr>
        <w:tab/>
      </w:r>
      <w:r>
        <w:rPr>
          <w:color w:val="000000" w:themeColor="text1"/>
        </w:rPr>
        <w:tab/>
        <w:t>2</w:t>
      </w:r>
      <w:r w:rsidRPr="00B32E8D">
        <w:rPr>
          <w:color w:val="000000" w:themeColor="text1"/>
        </w:rPr>
        <w:t>. místo</w:t>
      </w:r>
      <w:r>
        <w:rPr>
          <w:color w:val="000000" w:themeColor="text1"/>
        </w:rPr>
        <w:tab/>
        <w:t>(Čížek, Pánek, Fitz, , Řezník, Daňhel,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,Perry,Koukal,, Gerža, Máčka, Chevaliér, Špelda, Lžičař</w:t>
      </w:r>
    </w:p>
    <w:p w:rsidR="00D457D2" w:rsidRPr="00B32E8D" w:rsidRDefault="00D457D2" w:rsidP="00D457D2">
      <w:pPr>
        <w:rPr>
          <w:color w:val="000000" w:themeColor="text1"/>
        </w:rPr>
      </w:pPr>
      <w:r w:rsidRPr="005F2B9D">
        <w:rPr>
          <w:b/>
          <w:color w:val="000000" w:themeColor="text1"/>
        </w:rPr>
        <w:t>Extraliga kadetů</w:t>
      </w:r>
      <w:r w:rsidRPr="00B32E8D">
        <w:rPr>
          <w:color w:val="000000" w:themeColor="text1"/>
        </w:rPr>
        <w:t>:</w:t>
      </w:r>
      <w:r w:rsidRPr="00B32E8D">
        <w:rPr>
          <w:color w:val="000000" w:themeColor="text1"/>
        </w:rPr>
        <w:tab/>
      </w:r>
      <w:r>
        <w:rPr>
          <w:color w:val="000000" w:themeColor="text1"/>
        </w:rPr>
        <w:tab/>
        <w:t>3</w:t>
      </w:r>
      <w:r w:rsidRPr="00B32E8D">
        <w:rPr>
          <w:color w:val="000000" w:themeColor="text1"/>
        </w:rPr>
        <w:t>. místo</w:t>
      </w:r>
      <w:r>
        <w:rPr>
          <w:color w:val="000000" w:themeColor="text1"/>
        </w:rPr>
        <w:tab/>
        <w:t>(,Lžičař, ,Máčka, Gerža, Špelda, Fitz, Daňhel, Chevaliér)</w:t>
      </w:r>
    </w:p>
    <w:p w:rsidR="00D457D2" w:rsidRPr="00B32E8D" w:rsidRDefault="00D457D2" w:rsidP="00D457D2">
      <w:pPr>
        <w:tabs>
          <w:tab w:val="left" w:pos="2520"/>
        </w:tabs>
        <w:rPr>
          <w:color w:val="000000" w:themeColor="text1"/>
        </w:rPr>
      </w:pPr>
    </w:p>
    <w:p w:rsidR="00D457D2" w:rsidRPr="00B32E8D" w:rsidRDefault="00D457D2" w:rsidP="00D457D2">
      <w:pPr>
        <w:tabs>
          <w:tab w:val="left" w:pos="3060"/>
          <w:tab w:val="left" w:pos="5580"/>
        </w:tabs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ŽÁCI ZAŘAZENÍ DO REPREZENTACE ČR</w:t>
      </w:r>
    </w:p>
    <w:p w:rsidR="00D457D2" w:rsidRPr="00B32E8D" w:rsidRDefault="00D457D2" w:rsidP="00D457D2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r w:rsidRPr="00B32E8D">
        <w:rPr>
          <w:color w:val="000000" w:themeColor="text1"/>
        </w:rPr>
        <w:t>kadet</w:t>
      </w:r>
      <w:r>
        <w:rPr>
          <w:color w:val="000000" w:themeColor="text1"/>
        </w:rPr>
        <w:t>i: Gerža Martin,   Junioři: Perry Marek</w:t>
      </w:r>
    </w:p>
    <w:p w:rsidR="00D457D2" w:rsidRPr="00F30759" w:rsidRDefault="00D457D2" w:rsidP="000433C3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0433C3" w:rsidRPr="00F30759" w:rsidTr="000433C3">
        <w:tc>
          <w:tcPr>
            <w:tcW w:w="10632" w:type="dxa"/>
            <w:shd w:val="clear" w:color="auto" w:fill="CCFFCC"/>
          </w:tcPr>
          <w:p w:rsidR="000433C3" w:rsidRPr="00F30759" w:rsidRDefault="000433C3" w:rsidP="006F4DF3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 w:rsidR="006D1BEA">
              <w:rPr>
                <w:b/>
                <w:bCs/>
                <w:color w:val="000000" w:themeColor="text1"/>
              </w:rPr>
              <w:t>6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 w:rsidR="006D1BEA">
              <w:rPr>
                <w:b/>
                <w:bCs/>
                <w:color w:val="000000" w:themeColor="text1"/>
              </w:rPr>
              <w:t>7</w:t>
            </w:r>
            <w:r>
              <w:rPr>
                <w:b/>
                <w:bCs/>
                <w:color w:val="000000" w:themeColor="text1"/>
              </w:rPr>
              <w:t xml:space="preserve"> získali volejbalisti </w:t>
            </w:r>
            <w:r w:rsidR="006F4DF3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F30759">
              <w:rPr>
                <w:b/>
                <w:bCs/>
                <w:color w:val="000000" w:themeColor="text1"/>
              </w:rPr>
              <w:t>medail</w:t>
            </w:r>
            <w:r w:rsidR="006F4DF3">
              <w:rPr>
                <w:b/>
                <w:bCs/>
                <w:color w:val="000000" w:themeColor="text1"/>
              </w:rPr>
              <w:t>e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/>
              </w:rPr>
              <w:t>z MČR</w:t>
            </w:r>
            <w:r>
              <w:rPr>
                <w:b/>
                <w:bCs/>
                <w:color w:val="000000" w:themeColor="text1"/>
              </w:rPr>
              <w:t xml:space="preserve"> (</w:t>
            </w:r>
            <w:r w:rsidR="006F4DF3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-</w:t>
            </w:r>
            <w:r w:rsidR="006F4DF3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-</w:t>
            </w:r>
            <w:r w:rsidR="006F4DF3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51043A" w:rsidRDefault="0051043A" w:rsidP="000433C3"/>
    <w:tbl>
      <w:tblPr>
        <w:tblW w:w="0" w:type="auto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9"/>
        <w:gridCol w:w="1681"/>
        <w:gridCol w:w="920"/>
        <w:gridCol w:w="880"/>
        <w:gridCol w:w="1660"/>
        <w:gridCol w:w="1940"/>
        <w:gridCol w:w="1900"/>
        <w:gridCol w:w="1540"/>
        <w:gridCol w:w="111"/>
      </w:tblGrid>
      <w:tr w:rsidR="00C6360D" w:rsidRPr="00504DE2" w:rsidTr="00576621">
        <w:trPr>
          <w:gridBefore w:val="1"/>
          <w:wBefore w:w="19" w:type="dxa"/>
        </w:trPr>
        <w:tc>
          <w:tcPr>
            <w:tcW w:w="10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C6360D" w:rsidRPr="00504DE2" w:rsidRDefault="00F57ADB" w:rsidP="00C6360D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</w:rPr>
              <w:lastRenderedPageBreak/>
              <w:br w:type="column"/>
            </w:r>
            <w:r w:rsidR="00C6360D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NEKMENOVÉ SPORTY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43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57662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PŘÍJMENÍ A JMÉNO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57662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TŘÍDA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57662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UMÍSTĚNÍ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57662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SPORT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57662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DISCIPLÍNA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57662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ZÁVOD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57662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KDE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Wagnerová Sarah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Pole Dance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Londýn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Moštěk Filip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Kolek Tomáš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Ostrava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Tauš Václav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Ostrava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Trnková Gabriela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sestava s kuželi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Udine, Itálie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Trnková Gabriela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víceboj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Udine, Itálie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Trnková Gabriela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sestava s míčem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Udine, Itálie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Wagnerová Sarah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Pole dance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Trnková Gabriela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víceboj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Bělehrad, Srbsko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Trnková Gabriela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sestava s obručí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Bělehrad, Srbsko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Trnková Gabriela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sestava s míčem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Bělehrad, Srbsko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Pevná Tereza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aerobic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Vídeň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Pochop Daniel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66kg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Vlček Zbyněk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81kg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Vlček Zbyněk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81kg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Pochop Daniel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66kg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Slovinsko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Pochop Daniel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Vlček Zbyněk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děvčata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Házená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 - město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chlapci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Házená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 - město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děvčata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 - kraj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Beranová Karolína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sestava s míčem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Winter Cup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Sofie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Beranová Karolína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sestava s obručí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Winter Cup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Sofie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Krausová Veronika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sestava s kuželi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Winter Cup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Sofie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Krausová Veronika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sestava s míčem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Winter Cup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Sofie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děvčata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Házená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 - kraj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děvčata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SŠH - celostátní finále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Pardubice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chlapci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Futsal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 - město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Skalický Eda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Eskymování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K1 - muži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Český pohár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Kadlic Vojtěch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Matula Jakub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Svoboda Matěj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Štěpán Kučera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Hájek Michal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dvojka bez kormidelníka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Hořín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kajak dlouhý sjezd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Špindlerův Mlýn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knoe dlouhý sjezd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Špindlerův Mlýn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Synchro. plavání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kombinovaná sestava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DOSP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Synchro. plavání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párová sestava - technická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DOSP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Synchro. plavání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párová sestava - volná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DOSP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Synchro. plavání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sólová sestava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DOSP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Dvořáková 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Synchro. plavání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Párová sestava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starší žákyně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Dvořáková 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Synchro. plavání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týmová sestava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starší žákyně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Dvořáková 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Synchro. plavání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individuální figury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starší žákyně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Synchro. plavání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highlight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Cuneo, Itálie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Kališová Lenka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Jachting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laser radial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ženy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Nové Mlýny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Děvčata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Pohár rozhlasu - kraj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Břeclav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Chlapci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Pohár rozhlasu - kraj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Břeclav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Synchro. plavání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kombinovaná sestava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Synchro. plavání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párová sestava - volná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Synchro. plavání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sólová sestava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Synchro. plavání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týmová sestava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Synchro. plavání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figury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Pevná Tereza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Junior Step Petit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 - juniorky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Karlovy Vary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Suchnová Klára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Junior Step Petit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 - juniorky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Karlovy Vary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Suchnová Klára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Step Petit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Karlovy Vary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Trnková Gabriela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trojboj (míč, kužel, obruč)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Chodov Cup, Praha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Trnková Gabriela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dvojboj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Ljubljan, Slovinsko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Trnková Gabriela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obruč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Ljubljan, Slovinsko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Trnková Gabriela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míč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Ljubljan, Slovinsko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slalom individuální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U23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Bratislava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slalom team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U23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Bratislava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Křížová Hana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Lezení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rychlost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EP juniorky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Rakousko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sjezd kajak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U23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Murau, AUT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sjezd sprint kanoe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 U24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Murau, AUT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sjezd kanoe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U24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Murau, AUT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sjezd kajak team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 U25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Murau, AUT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sjezd kanoe team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U25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Murau, AUT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slalom individuální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 U23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Hohenlinburg, GEN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slalom team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 U23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Hohenlinburg, GEN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Klusková Karolína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Týmy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žákyň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Portugalsko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Hájek Michal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Noncox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junioři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ČR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Hájek Michal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Dvojka bez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junioři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ČR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Hájek Michal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junioři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ČR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kajak dlouhý sjezd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ČR, Lipno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knoe dlouhý sjezd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ČR, Lipno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Rašovská Karolína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Travní lyžování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Obří slalom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juniorky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Itálie</w:t>
            </w:r>
          </w:p>
        </w:tc>
      </w:tr>
      <w:tr w:rsidR="00576621" w:rsidRPr="00576621" w:rsidTr="0057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1" w:type="dxa"/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Rašovská Karolína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Travní lyžování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Super kombinace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juniorky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21" w:rsidRPr="00576621" w:rsidRDefault="00576621" w:rsidP="0057662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76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Itálie</w:t>
            </w:r>
          </w:p>
        </w:tc>
      </w:tr>
    </w:tbl>
    <w:p w:rsidR="0065180B" w:rsidRDefault="0065180B" w:rsidP="0087556B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0C12E0" w:rsidRPr="00504DE2" w:rsidRDefault="000C12E0" w:rsidP="0087556B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tbl>
      <w:tblPr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755"/>
      </w:tblGrid>
      <w:tr w:rsidR="0087556B" w:rsidRPr="00504DE2" w:rsidTr="003D3D26">
        <w:tc>
          <w:tcPr>
            <w:tcW w:w="10755" w:type="dxa"/>
            <w:shd w:val="clear" w:color="auto" w:fill="CCFFCC"/>
          </w:tcPr>
          <w:p w:rsidR="0087556B" w:rsidRPr="00504DE2" w:rsidRDefault="0087556B" w:rsidP="00576621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504DE2">
              <w:rPr>
                <w:b/>
                <w:bCs/>
                <w:color w:val="000000" w:themeColor="text1"/>
              </w:rPr>
              <w:t>Celkem ve školním roce 201</w:t>
            </w:r>
            <w:r w:rsidR="006D1BEA">
              <w:rPr>
                <w:b/>
                <w:bCs/>
                <w:color w:val="000000" w:themeColor="text1"/>
              </w:rPr>
              <w:t>6</w:t>
            </w:r>
            <w:r w:rsidRPr="00504DE2">
              <w:rPr>
                <w:b/>
                <w:bCs/>
                <w:color w:val="000000" w:themeColor="text1"/>
              </w:rPr>
              <w:t>/201</w:t>
            </w:r>
            <w:r w:rsidR="006D1BEA">
              <w:rPr>
                <w:b/>
                <w:bCs/>
                <w:color w:val="000000" w:themeColor="text1"/>
              </w:rPr>
              <w:t>7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 w:rsidR="00835BCB">
              <w:rPr>
                <w:b/>
                <w:bCs/>
                <w:color w:val="000000" w:themeColor="text1"/>
              </w:rPr>
              <w:t>získali nekmenové sporty</w:t>
            </w:r>
            <w:r w:rsidR="00576621">
              <w:rPr>
                <w:b/>
                <w:bCs/>
                <w:color w:val="000000" w:themeColor="text1"/>
              </w:rPr>
              <w:t xml:space="preserve"> 34</w:t>
            </w:r>
            <w:r w:rsidRPr="00504DE2">
              <w:rPr>
                <w:b/>
                <w:bCs/>
                <w:color w:val="000000" w:themeColor="text1"/>
              </w:rPr>
              <w:t xml:space="preserve"> medail</w:t>
            </w:r>
            <w:r>
              <w:rPr>
                <w:b/>
                <w:bCs/>
                <w:color w:val="000000" w:themeColor="text1"/>
              </w:rPr>
              <w:t>í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 w:rsidR="00CC0724">
              <w:rPr>
                <w:b/>
                <w:bCs/>
                <w:color w:val="000000"/>
              </w:rPr>
              <w:t>z MČR</w:t>
            </w:r>
            <w:r w:rsidR="00CC0724" w:rsidRPr="00504DE2">
              <w:rPr>
                <w:b/>
                <w:bCs/>
                <w:color w:val="000000" w:themeColor="text1"/>
              </w:rPr>
              <w:t xml:space="preserve"> </w:t>
            </w:r>
            <w:r w:rsidRPr="00504DE2">
              <w:rPr>
                <w:b/>
                <w:bCs/>
                <w:color w:val="000000" w:themeColor="text1"/>
              </w:rPr>
              <w:t>(</w:t>
            </w:r>
            <w:r w:rsidR="00576621">
              <w:rPr>
                <w:b/>
                <w:bCs/>
                <w:color w:val="000000" w:themeColor="text1"/>
              </w:rPr>
              <w:t>18</w:t>
            </w:r>
            <w:r w:rsidRPr="00504DE2">
              <w:rPr>
                <w:b/>
                <w:bCs/>
                <w:color w:val="000000" w:themeColor="text1"/>
              </w:rPr>
              <w:t>-</w:t>
            </w:r>
            <w:r w:rsidR="00576621">
              <w:rPr>
                <w:b/>
                <w:bCs/>
                <w:color w:val="000000" w:themeColor="text1"/>
              </w:rPr>
              <w:t>11</w:t>
            </w:r>
            <w:r w:rsidRPr="00504DE2">
              <w:rPr>
                <w:b/>
                <w:bCs/>
                <w:color w:val="000000" w:themeColor="text1"/>
              </w:rPr>
              <w:t>-</w:t>
            </w:r>
            <w:r w:rsidR="000C12E0">
              <w:rPr>
                <w:b/>
                <w:bCs/>
                <w:color w:val="000000" w:themeColor="text1"/>
              </w:rPr>
              <w:t>5</w:t>
            </w:r>
            <w:r w:rsidRPr="00504DE2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6D1BEA" w:rsidRPr="0051043A" w:rsidRDefault="006D1BEA" w:rsidP="0087556B">
      <w:pPr>
        <w:tabs>
          <w:tab w:val="left" w:pos="540"/>
          <w:tab w:val="left" w:pos="3060"/>
          <w:tab w:val="left" w:pos="6120"/>
        </w:tabs>
        <w:rPr>
          <w:sz w:val="16"/>
          <w:szCs w:val="16"/>
        </w:rPr>
      </w:pPr>
    </w:p>
    <w:p w:rsidR="00DA2816" w:rsidRPr="006D1BEA" w:rsidRDefault="006D1BEA" w:rsidP="0087556B">
      <w:pPr>
        <w:tabs>
          <w:tab w:val="left" w:pos="540"/>
          <w:tab w:val="left" w:pos="3060"/>
          <w:tab w:val="left" w:pos="6120"/>
        </w:tabs>
        <w:rPr>
          <w:rFonts w:ascii="Arial" w:hAnsi="Arial" w:cs="Arial"/>
          <w:b/>
          <w:sz w:val="28"/>
          <w:szCs w:val="28"/>
        </w:rPr>
      </w:pPr>
      <w:r>
        <w:br w:type="column"/>
      </w:r>
      <w:r w:rsidRPr="006D1BEA">
        <w:rPr>
          <w:rFonts w:ascii="Arial" w:hAnsi="Arial" w:cs="Arial"/>
          <w:b/>
          <w:sz w:val="28"/>
          <w:szCs w:val="28"/>
        </w:rPr>
        <w:lastRenderedPageBreak/>
        <w:t>Přehled reprezentantů 2016 / 2017 - KMENOVÉ SPORTY</w:t>
      </w:r>
    </w:p>
    <w:tbl>
      <w:tblPr>
        <w:tblW w:w="99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20"/>
        <w:gridCol w:w="1980"/>
        <w:gridCol w:w="1360"/>
        <w:gridCol w:w="1480"/>
        <w:gridCol w:w="1060"/>
        <w:gridCol w:w="2000"/>
        <w:gridCol w:w="1580"/>
      </w:tblGrid>
      <w:tr w:rsidR="008B2E05" w:rsidRPr="008B2E05" w:rsidTr="004E0C89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TŘÍDNÍ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TRENÉR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Filipová Lucie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Lošťáková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T.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Kotyza Daniel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T.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Mocharová Iveta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Ondráčková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Osolsobě Jiří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Ondráčková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Sklenská Edita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Sečkář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Strnadová Karolína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M.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Sečkář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 Ondřej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M.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Ton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Zahradníčková Eliška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L.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Brabencová Kristýna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Lošťáková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Buřtová Adéla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Galíčková Kateřiny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Lošťáková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Gašicová Hana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Monika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Hamzová Eliška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Jochecová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Hošková Lucie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Monika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Kocourková Sára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Krumpholcová Sára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Monika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Pogányová Tereza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Szcotková Karolína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Lošťáková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Štursová Veronika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Tomancová Barbora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Vitulová Tereza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Fiala Martin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Hedbávný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 Petra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Zavřelová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Jelínková Kateřina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Jochecová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Jiříková Lucie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Nevrklová Marie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Zavřelová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Šácha Vojtěch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Fialová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Hedbávný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Weisserová Jana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Kondlerová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Žitný David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Hedbávný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Hýbl Denis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Jochecová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Havrlant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Kučera Roman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Marciánová Hana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Michálková Kateřina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Zavřelová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Havrlant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Mikulíková Hedvika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Osina Marek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Kousal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Vlček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Peciar Tomáš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 (SVK)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Špaček Dominik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Kousal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Vlček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Zubalíková Lucie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Jochecová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Havrlant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Holiš Evžen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tenis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Zavřelová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Novák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Vaculík Lukáš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tenis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Jochecová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Kvasnička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Juraj Hric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Triatlon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Kousal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Dvořák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Kučerová Lucie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Triatlon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Dvořák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Digrinová Daniela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Kuníková Kateřina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Pavlíková Denisa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Vondráková Petra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Weissová Jana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8B2E05" w:rsidRPr="008B2E05" w:rsidTr="004E0C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Bohatec Josef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hoši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E05" w:rsidRPr="008B2E05" w:rsidRDefault="008B2E05" w:rsidP="008B2E05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B2E0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Šamšula</w:t>
            </w:r>
          </w:p>
        </w:tc>
      </w:tr>
    </w:tbl>
    <w:p w:rsidR="004E0C89" w:rsidRPr="004E0C89" w:rsidRDefault="004E0C89" w:rsidP="00E27F4E">
      <w:pPr>
        <w:tabs>
          <w:tab w:val="left" w:pos="540"/>
          <w:tab w:val="left" w:pos="3060"/>
          <w:tab w:val="left" w:pos="6120"/>
        </w:tabs>
        <w:rPr>
          <w:rFonts w:ascii="Arial" w:hAnsi="Arial" w:cs="Arial"/>
          <w:b/>
          <w:sz w:val="28"/>
          <w:szCs w:val="28"/>
        </w:rPr>
      </w:pPr>
      <w:r w:rsidRPr="006D1BEA">
        <w:rPr>
          <w:rFonts w:ascii="Arial" w:hAnsi="Arial" w:cs="Arial"/>
          <w:b/>
          <w:sz w:val="28"/>
          <w:szCs w:val="28"/>
        </w:rPr>
        <w:lastRenderedPageBreak/>
        <w:t xml:space="preserve">Přehled reprezentantů 2016 / 2017 - </w:t>
      </w:r>
      <w:r>
        <w:rPr>
          <w:rFonts w:ascii="Arial" w:hAnsi="Arial" w:cs="Arial"/>
          <w:b/>
          <w:sz w:val="28"/>
          <w:szCs w:val="28"/>
        </w:rPr>
        <w:t>NE</w:t>
      </w:r>
      <w:r w:rsidRPr="006D1BEA">
        <w:rPr>
          <w:rFonts w:ascii="Arial" w:hAnsi="Arial" w:cs="Arial"/>
          <w:b/>
          <w:sz w:val="28"/>
          <w:szCs w:val="28"/>
        </w:rPr>
        <w:t>KMENOVÉ SPORTY</w:t>
      </w:r>
    </w:p>
    <w:tbl>
      <w:tblPr>
        <w:tblW w:w="10032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686"/>
        <w:gridCol w:w="2717"/>
        <w:gridCol w:w="2804"/>
        <w:gridCol w:w="2427"/>
        <w:gridCol w:w="1398"/>
      </w:tblGrid>
      <w:tr w:rsidR="004E0C89" w:rsidRPr="002C5D1B" w:rsidTr="00494041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Lhotecký Claude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U-16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Pavlíčková Alice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Pichler Tomáš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hokejbal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Pochop Daniel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Purrini Denis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Suchnová Klára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Šmíd Vojtěch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Toman Lukáš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U-16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Vlček Zbyněk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Březina Jakub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Krausová Veronika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Lísková Eliška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bruslení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Moučka David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Ondroušek Daniel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Tauš Václav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Wagnerová Sarah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pole dance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Zaoralová Zuzana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broková střelba - skeet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Zikl Martin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Fendrichová Pavla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Rašovská Karolína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travní lyžování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Sklenský Roman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rugby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Vašek Jakub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Brázda Michal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Burian Radek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Drábková Dominika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korfbal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Macharová Aneta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cheerleading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Moštěk Filip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Polášková Silvie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házená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JUN, Ženy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Škvrně Marek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Dvořáková Martina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Pevná Tereza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Trnková Gabriela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Hamzová Eliška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Jičínská Eliška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Kubišová Nicole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krasobruslení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Stejskal Adam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Křížová Hana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Střondala Vojtěch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 hokej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</w:tr>
      <w:tr w:rsidR="004E0C89" w:rsidRPr="002C5D1B" w:rsidTr="00494041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Zdubová Tereza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Procházka Lukáš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Ryba Vojtěch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Divácká Michaela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team gym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</w:tr>
      <w:tr w:rsidR="004E0C89" w:rsidRPr="002C5D1B" w:rsidTr="004940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Gruberová Kateřina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9" w:rsidRPr="002C5D1B" w:rsidRDefault="004E0C89" w:rsidP="00494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C5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</w:tr>
    </w:tbl>
    <w:p w:rsidR="004E0C89" w:rsidRDefault="004E0C89" w:rsidP="00E27F4E">
      <w:pPr>
        <w:tabs>
          <w:tab w:val="left" w:pos="540"/>
          <w:tab w:val="left" w:pos="3060"/>
          <w:tab w:val="left" w:pos="6120"/>
        </w:tabs>
      </w:pPr>
    </w:p>
    <w:p w:rsidR="001C02A1" w:rsidRDefault="009D11A1" w:rsidP="00FF387E">
      <w:pPr>
        <w:tabs>
          <w:tab w:val="left" w:pos="540"/>
          <w:tab w:val="left" w:pos="3060"/>
          <w:tab w:val="left" w:pos="6120"/>
        </w:tabs>
      </w:pPr>
      <w:r>
        <w:br w:type="column"/>
      </w:r>
    </w:p>
    <w:p w:rsidR="00FD74BB" w:rsidRDefault="00FD74BB" w:rsidP="00FF387E">
      <w:pPr>
        <w:tabs>
          <w:tab w:val="left" w:pos="540"/>
          <w:tab w:val="left" w:pos="3060"/>
          <w:tab w:val="left" w:pos="6120"/>
        </w:tabs>
      </w:pPr>
    </w:p>
    <w:tbl>
      <w:tblPr>
        <w:tblW w:w="5200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2763"/>
        <w:gridCol w:w="559"/>
        <w:gridCol w:w="699"/>
        <w:gridCol w:w="599"/>
        <w:gridCol w:w="676"/>
      </w:tblGrid>
      <w:tr w:rsidR="00FD74BB" w:rsidRPr="00FD74BB" w:rsidTr="00FD74BB">
        <w:trPr>
          <w:trHeight w:val="312"/>
          <w:jc w:val="center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D74B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>Medaile SGLD z Mistrovství České republiky</w:t>
            </w:r>
          </w:p>
        </w:tc>
      </w:tr>
      <w:tr w:rsidR="00FD74BB" w:rsidRPr="00FD74BB" w:rsidTr="00FD74BB">
        <w:trPr>
          <w:trHeight w:val="312"/>
          <w:jc w:val="center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eastAsia="cs-CZ"/>
              </w:rPr>
              <w:t>(od založení školy do konce školního roku 2016/2017)</w:t>
            </w:r>
          </w:p>
        </w:tc>
      </w:tr>
      <w:tr w:rsidR="00FD74BB" w:rsidRPr="00FD74BB" w:rsidTr="00FD74BB">
        <w:trPr>
          <w:trHeight w:val="300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32"/>
                <w:szCs w:val="32"/>
                <w:lang w:eastAsia="cs-C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B050"/>
                <w:sz w:val="32"/>
                <w:szCs w:val="32"/>
                <w:lang w:eastAsia="cs-CZ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FD74BB" w:rsidRPr="00FD74BB" w:rsidTr="00FD74BB">
        <w:trPr>
          <w:trHeight w:val="276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16"/>
                <w:szCs w:val="16"/>
                <w:lang w:eastAsia="cs-CZ"/>
              </w:rPr>
            </w:pPr>
            <w:r w:rsidRPr="00FD74BB">
              <w:rPr>
                <w:rFonts w:ascii="Calibri" w:eastAsia="Times New Roman" w:hAnsi="Calibri"/>
                <w:color w:val="FF0000"/>
                <w:sz w:val="16"/>
                <w:szCs w:val="16"/>
                <w:lang w:eastAsia="cs-CZ"/>
              </w:rPr>
              <w:t>ZLATO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16"/>
                <w:szCs w:val="16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70C0"/>
                <w:sz w:val="16"/>
                <w:szCs w:val="16"/>
                <w:lang w:eastAsia="cs-CZ"/>
              </w:rPr>
              <w:t>STŘÍBRO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16"/>
                <w:szCs w:val="16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9900"/>
                <w:sz w:val="16"/>
                <w:szCs w:val="16"/>
                <w:lang w:eastAsia="cs-CZ"/>
              </w:rPr>
              <w:t>BROZN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D74B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</w:tr>
      <w:tr w:rsidR="00FD74BB" w:rsidRPr="00FD74BB" w:rsidTr="00FD74BB">
        <w:trPr>
          <w:trHeight w:val="372"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Atletika (od roku 1991)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650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1244</w:t>
            </w:r>
          </w:p>
        </w:tc>
      </w:tr>
      <w:tr w:rsidR="00FD74BB" w:rsidRPr="00FD74BB" w:rsidTr="00FD74BB">
        <w:trPr>
          <w:trHeight w:val="372"/>
          <w:jc w:val="center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Basketbal (od roku 2001)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FD74BB" w:rsidRPr="00FD74BB" w:rsidTr="00FD74BB">
        <w:trPr>
          <w:trHeight w:val="372"/>
          <w:jc w:val="center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Gymnastika (od roku 1983)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558</w:t>
            </w:r>
          </w:p>
        </w:tc>
      </w:tr>
      <w:tr w:rsidR="00FD74BB" w:rsidRPr="00FD74BB" w:rsidTr="00FD74BB">
        <w:trPr>
          <w:trHeight w:val="372"/>
          <w:jc w:val="center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Plavání (od roku 1983)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1480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1190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1117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3787</w:t>
            </w:r>
          </w:p>
        </w:tc>
      </w:tr>
      <w:tr w:rsidR="00FD74BB" w:rsidRPr="00FD74BB" w:rsidTr="00FD74BB">
        <w:trPr>
          <w:trHeight w:val="372"/>
          <w:jc w:val="center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Tenis (od roku 1991)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FD74BB" w:rsidRPr="00FD74BB" w:rsidTr="00FD74BB">
        <w:trPr>
          <w:trHeight w:val="372"/>
          <w:jc w:val="center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Triatlon (od roku 2011)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FD74BB" w:rsidRPr="00FD74BB" w:rsidTr="00FD74BB">
        <w:trPr>
          <w:trHeight w:val="372"/>
          <w:jc w:val="center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Volejbal dívky (od roku 1990)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65</w:t>
            </w:r>
          </w:p>
        </w:tc>
      </w:tr>
      <w:tr w:rsidR="00FD74BB" w:rsidRPr="00FD74BB" w:rsidTr="00FD74BB">
        <w:trPr>
          <w:trHeight w:val="372"/>
          <w:jc w:val="center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Volejbal hoši (od roku 2005)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FD74BB" w:rsidRPr="00FD74BB" w:rsidTr="00FD74BB">
        <w:trPr>
          <w:trHeight w:val="372"/>
          <w:jc w:val="center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Nekmenové sporty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70C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color w:val="0099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371</w:t>
            </w:r>
          </w:p>
        </w:tc>
      </w:tr>
      <w:tr w:rsidR="00FD74BB" w:rsidRPr="00FD74BB" w:rsidTr="00FD74BB">
        <w:trPr>
          <w:trHeight w:val="708"/>
          <w:jc w:val="center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cs-CZ"/>
              </w:rPr>
              <w:t>2292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lang w:eastAsia="cs-CZ"/>
              </w:rPr>
              <w:t>1838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FD74BB" w:rsidRPr="00FD74BB" w:rsidRDefault="00FD74BB" w:rsidP="00FD74B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74B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6146</w:t>
            </w:r>
          </w:p>
        </w:tc>
      </w:tr>
    </w:tbl>
    <w:p w:rsidR="008E08B4" w:rsidRDefault="008E08B4" w:rsidP="00FD74BB">
      <w:pPr>
        <w:tabs>
          <w:tab w:val="left" w:pos="540"/>
          <w:tab w:val="left" w:pos="3060"/>
          <w:tab w:val="left" w:pos="6120"/>
        </w:tabs>
        <w:jc w:val="center"/>
      </w:pPr>
    </w:p>
    <w:p w:rsidR="00FD74BB" w:rsidRDefault="00FD74BB" w:rsidP="00E27F4E">
      <w:pPr>
        <w:tabs>
          <w:tab w:val="left" w:pos="540"/>
          <w:tab w:val="left" w:pos="3060"/>
          <w:tab w:val="left" w:pos="6120"/>
        </w:tabs>
      </w:pPr>
    </w:p>
    <w:p w:rsidR="00FD74BB" w:rsidRDefault="00FD74BB" w:rsidP="00E27F4E">
      <w:pPr>
        <w:tabs>
          <w:tab w:val="left" w:pos="540"/>
          <w:tab w:val="left" w:pos="3060"/>
          <w:tab w:val="left" w:pos="6120"/>
        </w:tabs>
      </w:pPr>
    </w:p>
    <w:p w:rsidR="009D11A1" w:rsidRDefault="009D11A1" w:rsidP="00E27F4E">
      <w:pPr>
        <w:tabs>
          <w:tab w:val="left" w:pos="540"/>
          <w:tab w:val="left" w:pos="3060"/>
          <w:tab w:val="left" w:pos="6120"/>
        </w:tabs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2045945</wp:posOffset>
            </wp:positionH>
            <wp:positionV relativeFrom="paragraph">
              <wp:posOffset>1645005</wp:posOffset>
            </wp:positionV>
            <wp:extent cx="2747901" cy="2624446"/>
            <wp:effectExtent l="19050" t="0" r="0" b="0"/>
            <wp:wrapNone/>
            <wp:docPr id="1" name="Obrázek 0" descr="logo SGLD blue 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GLD blue 09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7901" cy="2624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11A1" w:rsidSect="00E508EE">
      <w:footerReference w:type="default" r:id="rId8"/>
      <w:footnotePr>
        <w:pos w:val="beneathText"/>
      </w:footnotePr>
      <w:pgSz w:w="11905" w:h="16837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51" w:rsidRDefault="00B57A51" w:rsidP="00D87E30">
      <w:r>
        <w:separator/>
      </w:r>
    </w:p>
  </w:endnote>
  <w:endnote w:type="continuationSeparator" w:id="0">
    <w:p w:rsidR="00B57A51" w:rsidRDefault="00B57A51" w:rsidP="00D8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26" w:rsidRPr="00D87E30" w:rsidRDefault="00A5646C" w:rsidP="00D87E30">
    <w:pPr>
      <w:pStyle w:val="Zpat"/>
      <w:jc w:val="center"/>
      <w:rPr>
        <w:rFonts w:ascii="Calibri" w:hAnsi="Calibri" w:cs="Calibri"/>
        <w:sz w:val="16"/>
        <w:szCs w:val="16"/>
      </w:rPr>
    </w:pPr>
    <w:r w:rsidRPr="00D87E30">
      <w:rPr>
        <w:rFonts w:ascii="Calibri" w:hAnsi="Calibri" w:cs="Calibri"/>
        <w:sz w:val="16"/>
        <w:szCs w:val="16"/>
      </w:rPr>
      <w:fldChar w:fldCharType="begin"/>
    </w:r>
    <w:r w:rsidR="00747426" w:rsidRPr="00D87E30">
      <w:rPr>
        <w:rFonts w:ascii="Calibri" w:hAnsi="Calibri" w:cs="Calibri"/>
        <w:sz w:val="16"/>
        <w:szCs w:val="16"/>
      </w:rPr>
      <w:instrText xml:space="preserve"> PAGE   \* MERGEFORMAT </w:instrText>
    </w:r>
    <w:r w:rsidRPr="00D87E30">
      <w:rPr>
        <w:rFonts w:ascii="Calibri" w:hAnsi="Calibri" w:cs="Calibri"/>
        <w:sz w:val="16"/>
        <w:szCs w:val="16"/>
      </w:rPr>
      <w:fldChar w:fldCharType="separate"/>
    </w:r>
    <w:r w:rsidR="00776DCD">
      <w:rPr>
        <w:rFonts w:ascii="Calibri" w:hAnsi="Calibri" w:cs="Calibri"/>
        <w:noProof/>
        <w:sz w:val="16"/>
        <w:szCs w:val="16"/>
      </w:rPr>
      <w:t>1</w:t>
    </w:r>
    <w:r w:rsidRPr="00D87E30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51" w:rsidRDefault="00B57A51" w:rsidP="00D87E30">
      <w:r>
        <w:separator/>
      </w:r>
    </w:p>
  </w:footnote>
  <w:footnote w:type="continuationSeparator" w:id="0">
    <w:p w:rsidR="00B57A51" w:rsidRDefault="00B57A51" w:rsidP="00D8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proofState w:grammar="clean"/>
  <w:defaultTabStop w:val="567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BD6DF0"/>
    <w:rsid w:val="00014500"/>
    <w:rsid w:val="00015BCE"/>
    <w:rsid w:val="00022E76"/>
    <w:rsid w:val="000433C3"/>
    <w:rsid w:val="00043B91"/>
    <w:rsid w:val="00047B21"/>
    <w:rsid w:val="000507D4"/>
    <w:rsid w:val="00053253"/>
    <w:rsid w:val="000578E8"/>
    <w:rsid w:val="0009616A"/>
    <w:rsid w:val="000B7291"/>
    <w:rsid w:val="000C12E0"/>
    <w:rsid w:val="000C2CC0"/>
    <w:rsid w:val="000D011A"/>
    <w:rsid w:val="000E060B"/>
    <w:rsid w:val="000E163D"/>
    <w:rsid w:val="000E2524"/>
    <w:rsid w:val="000E5F74"/>
    <w:rsid w:val="001048B8"/>
    <w:rsid w:val="001229E1"/>
    <w:rsid w:val="00123705"/>
    <w:rsid w:val="00123BD0"/>
    <w:rsid w:val="00174464"/>
    <w:rsid w:val="00182CC2"/>
    <w:rsid w:val="00184AF6"/>
    <w:rsid w:val="001B5820"/>
    <w:rsid w:val="001C02A1"/>
    <w:rsid w:val="001E2308"/>
    <w:rsid w:val="001F467B"/>
    <w:rsid w:val="001F6C83"/>
    <w:rsid w:val="00200D16"/>
    <w:rsid w:val="00202EB0"/>
    <w:rsid w:val="00213F86"/>
    <w:rsid w:val="00214FE3"/>
    <w:rsid w:val="002228CF"/>
    <w:rsid w:val="00224218"/>
    <w:rsid w:val="0023090A"/>
    <w:rsid w:val="00246ED0"/>
    <w:rsid w:val="0025591A"/>
    <w:rsid w:val="00261EF2"/>
    <w:rsid w:val="002620D7"/>
    <w:rsid w:val="00285CA9"/>
    <w:rsid w:val="00295FF0"/>
    <w:rsid w:val="002977DB"/>
    <w:rsid w:val="002A0874"/>
    <w:rsid w:val="002A16CB"/>
    <w:rsid w:val="002A2F31"/>
    <w:rsid w:val="002C17A3"/>
    <w:rsid w:val="002C5D1B"/>
    <w:rsid w:val="002D1333"/>
    <w:rsid w:val="002D3C6C"/>
    <w:rsid w:val="002D6341"/>
    <w:rsid w:val="00306A4F"/>
    <w:rsid w:val="00320897"/>
    <w:rsid w:val="00330E6B"/>
    <w:rsid w:val="003316FE"/>
    <w:rsid w:val="00333FDD"/>
    <w:rsid w:val="00343FFB"/>
    <w:rsid w:val="00345F4A"/>
    <w:rsid w:val="00360412"/>
    <w:rsid w:val="0036502F"/>
    <w:rsid w:val="00375FFE"/>
    <w:rsid w:val="00380228"/>
    <w:rsid w:val="003873E5"/>
    <w:rsid w:val="00393911"/>
    <w:rsid w:val="00393FE6"/>
    <w:rsid w:val="003B34C3"/>
    <w:rsid w:val="003C28D2"/>
    <w:rsid w:val="003C31AF"/>
    <w:rsid w:val="003D3D26"/>
    <w:rsid w:val="003D6958"/>
    <w:rsid w:val="003E4531"/>
    <w:rsid w:val="003F32EE"/>
    <w:rsid w:val="003F570D"/>
    <w:rsid w:val="004132CF"/>
    <w:rsid w:val="00433E2D"/>
    <w:rsid w:val="00437EBC"/>
    <w:rsid w:val="00441168"/>
    <w:rsid w:val="0046104B"/>
    <w:rsid w:val="00475670"/>
    <w:rsid w:val="00476B93"/>
    <w:rsid w:val="00480217"/>
    <w:rsid w:val="00480BC8"/>
    <w:rsid w:val="00483623"/>
    <w:rsid w:val="00484954"/>
    <w:rsid w:val="0049094F"/>
    <w:rsid w:val="00491719"/>
    <w:rsid w:val="00494041"/>
    <w:rsid w:val="0049679C"/>
    <w:rsid w:val="004D534E"/>
    <w:rsid w:val="004D5785"/>
    <w:rsid w:val="004D702D"/>
    <w:rsid w:val="004E0C89"/>
    <w:rsid w:val="004F1638"/>
    <w:rsid w:val="004F6C5C"/>
    <w:rsid w:val="00502FCE"/>
    <w:rsid w:val="00504DE2"/>
    <w:rsid w:val="0051043A"/>
    <w:rsid w:val="00512AE6"/>
    <w:rsid w:val="00515256"/>
    <w:rsid w:val="00525E89"/>
    <w:rsid w:val="00533A41"/>
    <w:rsid w:val="00534329"/>
    <w:rsid w:val="00535F36"/>
    <w:rsid w:val="005517B3"/>
    <w:rsid w:val="005540AA"/>
    <w:rsid w:val="00555122"/>
    <w:rsid w:val="00576621"/>
    <w:rsid w:val="0058035F"/>
    <w:rsid w:val="005806E6"/>
    <w:rsid w:val="0059365C"/>
    <w:rsid w:val="00593D21"/>
    <w:rsid w:val="0059706D"/>
    <w:rsid w:val="005A12CC"/>
    <w:rsid w:val="005D3FF9"/>
    <w:rsid w:val="005D515E"/>
    <w:rsid w:val="005E0069"/>
    <w:rsid w:val="005F4D09"/>
    <w:rsid w:val="00604F32"/>
    <w:rsid w:val="00606F07"/>
    <w:rsid w:val="00613BB9"/>
    <w:rsid w:val="006243FB"/>
    <w:rsid w:val="00633527"/>
    <w:rsid w:val="00635D32"/>
    <w:rsid w:val="00646CC2"/>
    <w:rsid w:val="0065180B"/>
    <w:rsid w:val="00662C11"/>
    <w:rsid w:val="00694E0A"/>
    <w:rsid w:val="00695335"/>
    <w:rsid w:val="006A1EC1"/>
    <w:rsid w:val="006D0B49"/>
    <w:rsid w:val="006D1BEA"/>
    <w:rsid w:val="006F36CE"/>
    <w:rsid w:val="006F4DF3"/>
    <w:rsid w:val="006F5F92"/>
    <w:rsid w:val="007074AF"/>
    <w:rsid w:val="007258AF"/>
    <w:rsid w:val="00735F11"/>
    <w:rsid w:val="0074637B"/>
    <w:rsid w:val="007467B8"/>
    <w:rsid w:val="00747426"/>
    <w:rsid w:val="007524D4"/>
    <w:rsid w:val="007721F9"/>
    <w:rsid w:val="00776DCD"/>
    <w:rsid w:val="0079461C"/>
    <w:rsid w:val="007A3655"/>
    <w:rsid w:val="007C02A4"/>
    <w:rsid w:val="007E1552"/>
    <w:rsid w:val="007E242E"/>
    <w:rsid w:val="007E31A4"/>
    <w:rsid w:val="008115BE"/>
    <w:rsid w:val="0081777C"/>
    <w:rsid w:val="008210C0"/>
    <w:rsid w:val="00835BCB"/>
    <w:rsid w:val="00862025"/>
    <w:rsid w:val="00864FFF"/>
    <w:rsid w:val="00872718"/>
    <w:rsid w:val="0087556B"/>
    <w:rsid w:val="00886CF4"/>
    <w:rsid w:val="00892A22"/>
    <w:rsid w:val="00897A6D"/>
    <w:rsid w:val="008A5E4F"/>
    <w:rsid w:val="008B2E05"/>
    <w:rsid w:val="008B586E"/>
    <w:rsid w:val="008B74D9"/>
    <w:rsid w:val="008C14B8"/>
    <w:rsid w:val="008D0884"/>
    <w:rsid w:val="008E08B4"/>
    <w:rsid w:val="008E56BA"/>
    <w:rsid w:val="008F2529"/>
    <w:rsid w:val="008F758B"/>
    <w:rsid w:val="00902A2D"/>
    <w:rsid w:val="00902B41"/>
    <w:rsid w:val="00917EC5"/>
    <w:rsid w:val="009240D2"/>
    <w:rsid w:val="0092606A"/>
    <w:rsid w:val="00954860"/>
    <w:rsid w:val="00955D31"/>
    <w:rsid w:val="00987818"/>
    <w:rsid w:val="00993F4B"/>
    <w:rsid w:val="0099558D"/>
    <w:rsid w:val="009A22E8"/>
    <w:rsid w:val="009A3943"/>
    <w:rsid w:val="009C5D71"/>
    <w:rsid w:val="009C63D4"/>
    <w:rsid w:val="009D11A1"/>
    <w:rsid w:val="009D11DB"/>
    <w:rsid w:val="009D13B8"/>
    <w:rsid w:val="009D6B2B"/>
    <w:rsid w:val="009F124D"/>
    <w:rsid w:val="009F2A8B"/>
    <w:rsid w:val="00A062B8"/>
    <w:rsid w:val="00A151BF"/>
    <w:rsid w:val="00A202BE"/>
    <w:rsid w:val="00A20AC0"/>
    <w:rsid w:val="00A26330"/>
    <w:rsid w:val="00A36E6B"/>
    <w:rsid w:val="00A44EB6"/>
    <w:rsid w:val="00A52876"/>
    <w:rsid w:val="00A5646C"/>
    <w:rsid w:val="00A57BA7"/>
    <w:rsid w:val="00A71CF2"/>
    <w:rsid w:val="00A9030D"/>
    <w:rsid w:val="00A943C6"/>
    <w:rsid w:val="00AA37F0"/>
    <w:rsid w:val="00AB116A"/>
    <w:rsid w:val="00AC3469"/>
    <w:rsid w:val="00AC4758"/>
    <w:rsid w:val="00AC7A76"/>
    <w:rsid w:val="00AD42F3"/>
    <w:rsid w:val="00AD6927"/>
    <w:rsid w:val="00AE4892"/>
    <w:rsid w:val="00AE5047"/>
    <w:rsid w:val="00AE52B2"/>
    <w:rsid w:val="00AF44C2"/>
    <w:rsid w:val="00B00829"/>
    <w:rsid w:val="00B06A47"/>
    <w:rsid w:val="00B32E8D"/>
    <w:rsid w:val="00B555A1"/>
    <w:rsid w:val="00B57A51"/>
    <w:rsid w:val="00B66B0F"/>
    <w:rsid w:val="00B8785C"/>
    <w:rsid w:val="00B94B10"/>
    <w:rsid w:val="00B95823"/>
    <w:rsid w:val="00B96B41"/>
    <w:rsid w:val="00B9767D"/>
    <w:rsid w:val="00BA131A"/>
    <w:rsid w:val="00BA7BA8"/>
    <w:rsid w:val="00BB12B2"/>
    <w:rsid w:val="00BD398E"/>
    <w:rsid w:val="00BD6CDA"/>
    <w:rsid w:val="00BD6DF0"/>
    <w:rsid w:val="00BE201D"/>
    <w:rsid w:val="00BF1F63"/>
    <w:rsid w:val="00BF7250"/>
    <w:rsid w:val="00C1601D"/>
    <w:rsid w:val="00C178E8"/>
    <w:rsid w:val="00C210F4"/>
    <w:rsid w:val="00C30A78"/>
    <w:rsid w:val="00C3497C"/>
    <w:rsid w:val="00C35617"/>
    <w:rsid w:val="00C3561E"/>
    <w:rsid w:val="00C42449"/>
    <w:rsid w:val="00C45D05"/>
    <w:rsid w:val="00C52256"/>
    <w:rsid w:val="00C6360D"/>
    <w:rsid w:val="00C65B26"/>
    <w:rsid w:val="00C746A7"/>
    <w:rsid w:val="00C83149"/>
    <w:rsid w:val="00C84A30"/>
    <w:rsid w:val="00C872FE"/>
    <w:rsid w:val="00CA604E"/>
    <w:rsid w:val="00CB2DD3"/>
    <w:rsid w:val="00CC0724"/>
    <w:rsid w:val="00CC4F90"/>
    <w:rsid w:val="00CC69C5"/>
    <w:rsid w:val="00CE0725"/>
    <w:rsid w:val="00CE3303"/>
    <w:rsid w:val="00CE705E"/>
    <w:rsid w:val="00CF7A0C"/>
    <w:rsid w:val="00D06DAA"/>
    <w:rsid w:val="00D073A0"/>
    <w:rsid w:val="00D07CAE"/>
    <w:rsid w:val="00D43F7D"/>
    <w:rsid w:val="00D457D2"/>
    <w:rsid w:val="00D51266"/>
    <w:rsid w:val="00D73D9C"/>
    <w:rsid w:val="00D87E30"/>
    <w:rsid w:val="00DA0F45"/>
    <w:rsid w:val="00DA181D"/>
    <w:rsid w:val="00DA216E"/>
    <w:rsid w:val="00DA2816"/>
    <w:rsid w:val="00DA36A8"/>
    <w:rsid w:val="00DA43DE"/>
    <w:rsid w:val="00DA7424"/>
    <w:rsid w:val="00DB091E"/>
    <w:rsid w:val="00DC2020"/>
    <w:rsid w:val="00DC27C6"/>
    <w:rsid w:val="00DE340E"/>
    <w:rsid w:val="00DE3A33"/>
    <w:rsid w:val="00E01105"/>
    <w:rsid w:val="00E0607C"/>
    <w:rsid w:val="00E07482"/>
    <w:rsid w:val="00E24259"/>
    <w:rsid w:val="00E27F4E"/>
    <w:rsid w:val="00E41617"/>
    <w:rsid w:val="00E508EE"/>
    <w:rsid w:val="00E5600B"/>
    <w:rsid w:val="00E704A1"/>
    <w:rsid w:val="00E718F3"/>
    <w:rsid w:val="00E774CB"/>
    <w:rsid w:val="00E81BD6"/>
    <w:rsid w:val="00E85BF0"/>
    <w:rsid w:val="00E915D1"/>
    <w:rsid w:val="00EB08E7"/>
    <w:rsid w:val="00EB14E5"/>
    <w:rsid w:val="00EC1288"/>
    <w:rsid w:val="00EC5D3D"/>
    <w:rsid w:val="00EC6E38"/>
    <w:rsid w:val="00ED6DAF"/>
    <w:rsid w:val="00EE1347"/>
    <w:rsid w:val="00F143D0"/>
    <w:rsid w:val="00F30759"/>
    <w:rsid w:val="00F37EBE"/>
    <w:rsid w:val="00F460C1"/>
    <w:rsid w:val="00F54DD2"/>
    <w:rsid w:val="00F5512A"/>
    <w:rsid w:val="00F57ADB"/>
    <w:rsid w:val="00F57CAB"/>
    <w:rsid w:val="00F76ED5"/>
    <w:rsid w:val="00F80402"/>
    <w:rsid w:val="00F86B5B"/>
    <w:rsid w:val="00F96DDE"/>
    <w:rsid w:val="00FB00B8"/>
    <w:rsid w:val="00FB341B"/>
    <w:rsid w:val="00FB7B4C"/>
    <w:rsid w:val="00FD0949"/>
    <w:rsid w:val="00FD4916"/>
    <w:rsid w:val="00FD74BB"/>
    <w:rsid w:val="00FE7720"/>
    <w:rsid w:val="00FF01A8"/>
    <w:rsid w:val="00FF387E"/>
    <w:rsid w:val="00F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A33"/>
    <w:pPr>
      <w:suppressAutoHyphens/>
    </w:pPr>
    <w:rPr>
      <w:rFonts w:eastAsia="SimSu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DE3A33"/>
    <w:rPr>
      <w:rFonts w:ascii="Symbol" w:hAnsi="Symbol" w:cs="Symbol"/>
    </w:rPr>
  </w:style>
  <w:style w:type="character" w:customStyle="1" w:styleId="WW8Num1z1">
    <w:name w:val="WW8Num1z1"/>
    <w:uiPriority w:val="99"/>
    <w:rsid w:val="00DE3A33"/>
    <w:rPr>
      <w:rFonts w:ascii="Courier New" w:hAnsi="Courier New" w:cs="Courier New"/>
    </w:rPr>
  </w:style>
  <w:style w:type="character" w:customStyle="1" w:styleId="WW8Num1z2">
    <w:name w:val="WW8Num1z2"/>
    <w:uiPriority w:val="99"/>
    <w:rsid w:val="00DE3A33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DE3A33"/>
  </w:style>
  <w:style w:type="paragraph" w:customStyle="1" w:styleId="Nadpis">
    <w:name w:val="Nadpis"/>
    <w:basedOn w:val="Normln"/>
    <w:next w:val="Zkladntext"/>
    <w:uiPriority w:val="99"/>
    <w:rsid w:val="00DE3A33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E3A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2E72"/>
    <w:rPr>
      <w:rFonts w:eastAsia="SimSun"/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E3A33"/>
  </w:style>
  <w:style w:type="paragraph" w:customStyle="1" w:styleId="Popisek">
    <w:name w:val="Popisek"/>
    <w:basedOn w:val="Normln"/>
    <w:uiPriority w:val="99"/>
    <w:rsid w:val="00DE3A3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E3A33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rsid w:val="00DE3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E72"/>
    <w:rPr>
      <w:rFonts w:eastAsia="SimSun"/>
      <w:sz w:val="0"/>
      <w:szCs w:val="0"/>
      <w:lang w:eastAsia="ar-SA"/>
    </w:rPr>
  </w:style>
  <w:style w:type="paragraph" w:customStyle="1" w:styleId="Rozvrendokumentu1">
    <w:name w:val="Rozvržení dokumentu1"/>
    <w:basedOn w:val="Normln"/>
    <w:uiPriority w:val="99"/>
    <w:rsid w:val="00DE3A3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uiPriority w:val="99"/>
    <w:rsid w:val="00DE3A33"/>
    <w:pPr>
      <w:suppressLineNumbers/>
    </w:pPr>
  </w:style>
  <w:style w:type="paragraph" w:customStyle="1" w:styleId="Nadpistabulky">
    <w:name w:val="Nadpis tabulky"/>
    <w:basedOn w:val="Obsahtabulky"/>
    <w:uiPriority w:val="99"/>
    <w:rsid w:val="00DE3A33"/>
    <w:pPr>
      <w:jc w:val="center"/>
    </w:pPr>
    <w:rPr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rsid w:val="00872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82E72"/>
    <w:rPr>
      <w:rFonts w:eastAsia="SimSun"/>
      <w:sz w:val="0"/>
      <w:szCs w:val="0"/>
      <w:lang w:eastAsia="ar-SA"/>
    </w:rPr>
  </w:style>
  <w:style w:type="paragraph" w:customStyle="1" w:styleId="12">
    <w:name w:val="12"/>
    <w:basedOn w:val="Normln"/>
    <w:uiPriority w:val="99"/>
    <w:rsid w:val="00512AE6"/>
    <w:rPr>
      <w:rFonts w:eastAsia="Times New Roman"/>
      <w:sz w:val="28"/>
      <w:szCs w:val="28"/>
    </w:rPr>
  </w:style>
  <w:style w:type="paragraph" w:styleId="Zhlav">
    <w:name w:val="header"/>
    <w:basedOn w:val="Normln"/>
    <w:link w:val="ZhlavChar"/>
    <w:uiPriority w:val="99"/>
    <w:rsid w:val="00D87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7E30"/>
    <w:rPr>
      <w:rFonts w:eastAsia="SimSu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D87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87E30"/>
    <w:rPr>
      <w:rFonts w:eastAsia="SimSu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Standardnpsmoodstavce"/>
    <w:rsid w:val="00AC4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3202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výsledky žáků Sportovního gymnázia Ludvíka Daňka v Brně ve školním roce 2011/2012</vt:lpstr>
    </vt:vector>
  </TitlesOfParts>
  <Company>Sportovní gymnázium LD</Company>
  <LinksUpToDate>false</LinksUpToDate>
  <CharactersWithSpaces>22056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výsledky žáků Sportovního gymnázia Ludvíka Daňka v Brně ve školním roce 2011/2012</dc:title>
  <dc:creator>Klimes</dc:creator>
  <cp:lastModifiedBy>Karel</cp:lastModifiedBy>
  <cp:revision>9</cp:revision>
  <cp:lastPrinted>2017-09-07T12:34:00Z</cp:lastPrinted>
  <dcterms:created xsi:type="dcterms:W3CDTF">2017-09-21T15:31:00Z</dcterms:created>
  <dcterms:modified xsi:type="dcterms:W3CDTF">2017-10-20T13:01:00Z</dcterms:modified>
</cp:coreProperties>
</file>