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BD6DF0" w:rsidRPr="00F30759" w:rsidTr="00393FE6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393FE6" w:rsidRDefault="00BD6DF0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 w:rsidR="00393FE6"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 w:rsidR="00393FE6"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 w:rsidR="00393FE6">
              <w:rPr>
                <w:sz w:val="48"/>
                <w:szCs w:val="48"/>
              </w:rPr>
              <w:t>o</w:t>
            </w:r>
          </w:p>
          <w:p w:rsidR="00BD6DF0" w:rsidRPr="00F30759" w:rsidRDefault="00393FE6" w:rsidP="00393FE6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výsledky žáků</w:t>
            </w:r>
            <w:r w:rsidR="00BD6DF0" w:rsidRPr="00F30759">
              <w:rPr>
                <w:sz w:val="48"/>
                <w:szCs w:val="48"/>
              </w:rPr>
              <w:t xml:space="preserve"> ve školním roce 20</w:t>
            </w:r>
            <w:r w:rsidR="008B586E" w:rsidRPr="00F30759">
              <w:rPr>
                <w:sz w:val="48"/>
                <w:szCs w:val="48"/>
              </w:rPr>
              <w:t>1</w:t>
            </w:r>
            <w:r w:rsidR="001F6C83" w:rsidRPr="00F30759">
              <w:rPr>
                <w:sz w:val="48"/>
                <w:szCs w:val="48"/>
              </w:rPr>
              <w:t>3</w:t>
            </w:r>
            <w:r w:rsidR="008B586E" w:rsidRPr="00F30759">
              <w:rPr>
                <w:sz w:val="48"/>
                <w:szCs w:val="48"/>
              </w:rPr>
              <w:t>/201</w:t>
            </w:r>
            <w:r w:rsidR="001F6C83" w:rsidRPr="00F30759">
              <w:rPr>
                <w:sz w:val="48"/>
                <w:szCs w:val="48"/>
              </w:rPr>
              <w:t>4</w:t>
            </w:r>
          </w:p>
        </w:tc>
      </w:tr>
    </w:tbl>
    <w:p w:rsidR="00BD6DF0" w:rsidRPr="00F30759" w:rsidRDefault="00BD6DF0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BD6DF0" w:rsidRPr="00F30759" w:rsidRDefault="00FF01A8">
      <w:pPr>
        <w:numPr>
          <w:ilvl w:val="0"/>
          <w:numId w:val="1"/>
        </w:numPr>
        <w:tabs>
          <w:tab w:val="left" w:pos="720"/>
          <w:tab w:val="left" w:pos="2340"/>
          <w:tab w:val="left" w:pos="55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V</w:t>
      </w:r>
      <w:r w:rsidR="00BD6DF0" w:rsidRPr="00F30759">
        <w:rPr>
          <w:bCs/>
          <w:color w:val="000000" w:themeColor="text1"/>
          <w:sz w:val="28"/>
          <w:szCs w:val="28"/>
        </w:rPr>
        <w:t>e školním roce 20</w:t>
      </w:r>
      <w:r w:rsidR="008B586E" w:rsidRPr="00F30759">
        <w:rPr>
          <w:bCs/>
          <w:color w:val="000000" w:themeColor="text1"/>
          <w:sz w:val="28"/>
          <w:szCs w:val="28"/>
        </w:rPr>
        <w:t>1</w:t>
      </w:r>
      <w:r w:rsidR="001F6C83" w:rsidRPr="00F30759">
        <w:rPr>
          <w:bCs/>
          <w:color w:val="000000" w:themeColor="text1"/>
          <w:sz w:val="28"/>
          <w:szCs w:val="28"/>
        </w:rPr>
        <w:t>3</w:t>
      </w:r>
      <w:r w:rsidR="00BD6DF0" w:rsidRPr="00F30759">
        <w:rPr>
          <w:bCs/>
          <w:color w:val="000000" w:themeColor="text1"/>
          <w:sz w:val="28"/>
          <w:szCs w:val="28"/>
        </w:rPr>
        <w:t>/201</w:t>
      </w:r>
      <w:r w:rsidR="001F6C83" w:rsidRPr="00F30759">
        <w:rPr>
          <w:bCs/>
          <w:color w:val="000000" w:themeColor="text1"/>
          <w:sz w:val="28"/>
          <w:szCs w:val="28"/>
        </w:rPr>
        <w:t>4</w:t>
      </w:r>
      <w:r w:rsidR="00BD6DF0" w:rsidRPr="00F30759">
        <w:rPr>
          <w:bCs/>
          <w:color w:val="000000" w:themeColor="text1"/>
          <w:sz w:val="28"/>
          <w:szCs w:val="28"/>
        </w:rPr>
        <w:t xml:space="preserve"> žáci Sportovního gymnázia Ludvíka Daňka získali z mistrovských soutěží České republiky</w:t>
      </w:r>
      <w:r>
        <w:rPr>
          <w:bCs/>
          <w:color w:val="000000" w:themeColor="text1"/>
          <w:sz w:val="28"/>
          <w:szCs w:val="28"/>
        </w:rPr>
        <w:t xml:space="preserve"> včetně mezinárodních závodů ve všech</w:t>
      </w:r>
      <w:r w:rsidR="00BD6DF0" w:rsidRPr="00F30759">
        <w:rPr>
          <w:bCs/>
          <w:color w:val="000000" w:themeColor="text1"/>
          <w:sz w:val="28"/>
          <w:szCs w:val="28"/>
        </w:rPr>
        <w:t xml:space="preserve"> kategoriích</w:t>
      </w:r>
      <w:r w:rsidR="00393FE6">
        <w:rPr>
          <w:bCs/>
          <w:color w:val="000000" w:themeColor="text1"/>
          <w:sz w:val="28"/>
          <w:szCs w:val="28"/>
        </w:rPr>
        <w:t xml:space="preserve"> </w:t>
      </w:r>
      <w:r w:rsidR="00393FE6" w:rsidRPr="00393FE6">
        <w:rPr>
          <w:b/>
          <w:bCs/>
          <w:color w:val="000000" w:themeColor="text1"/>
          <w:sz w:val="28"/>
          <w:szCs w:val="28"/>
        </w:rPr>
        <w:t>142</w:t>
      </w:r>
      <w:r w:rsidR="00A20AC0" w:rsidRPr="00F30759">
        <w:rPr>
          <w:bCs/>
          <w:color w:val="000000" w:themeColor="text1"/>
          <w:sz w:val="28"/>
          <w:szCs w:val="28"/>
        </w:rPr>
        <w:t xml:space="preserve"> </w:t>
      </w:r>
      <w:r w:rsidR="00BD6DF0" w:rsidRPr="00F30759">
        <w:rPr>
          <w:bCs/>
          <w:color w:val="000000" w:themeColor="text1"/>
          <w:sz w:val="28"/>
          <w:szCs w:val="28"/>
        </w:rPr>
        <w:t>medailí</w:t>
      </w:r>
      <w:r>
        <w:rPr>
          <w:bCs/>
          <w:color w:val="000000" w:themeColor="text1"/>
          <w:sz w:val="28"/>
          <w:szCs w:val="28"/>
        </w:rPr>
        <w:t>,</w:t>
      </w:r>
      <w:r w:rsidR="00BD6DF0" w:rsidRPr="00F3075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z toho</w:t>
      </w:r>
      <w:r w:rsidR="00393FE6">
        <w:rPr>
          <w:bCs/>
          <w:color w:val="000000" w:themeColor="text1"/>
          <w:sz w:val="28"/>
          <w:szCs w:val="28"/>
        </w:rPr>
        <w:t xml:space="preserve"> </w:t>
      </w:r>
      <w:r w:rsidR="00393FE6" w:rsidRPr="00393FE6">
        <w:rPr>
          <w:b/>
          <w:bCs/>
          <w:color w:val="000000" w:themeColor="text1"/>
          <w:sz w:val="28"/>
          <w:szCs w:val="28"/>
        </w:rPr>
        <w:t>57</w:t>
      </w:r>
      <w:r w:rsidR="00BD6DF0" w:rsidRPr="00F30759">
        <w:rPr>
          <w:bCs/>
          <w:color w:val="000000" w:themeColor="text1"/>
          <w:sz w:val="28"/>
          <w:szCs w:val="28"/>
        </w:rPr>
        <w:t xml:space="preserve"> zlatých,</w:t>
      </w:r>
      <w:r w:rsidR="00393FE6">
        <w:rPr>
          <w:bCs/>
          <w:color w:val="000000" w:themeColor="text1"/>
          <w:sz w:val="28"/>
          <w:szCs w:val="28"/>
        </w:rPr>
        <w:t xml:space="preserve"> </w:t>
      </w:r>
      <w:r w:rsidR="00393FE6" w:rsidRPr="00393FE6">
        <w:rPr>
          <w:b/>
          <w:bCs/>
          <w:color w:val="000000" w:themeColor="text1"/>
          <w:sz w:val="28"/>
          <w:szCs w:val="28"/>
        </w:rPr>
        <w:t>55</w:t>
      </w:r>
      <w:r w:rsidR="00BD6DF0" w:rsidRPr="00F30759">
        <w:rPr>
          <w:bCs/>
          <w:color w:val="000000" w:themeColor="text1"/>
          <w:sz w:val="28"/>
          <w:szCs w:val="28"/>
        </w:rPr>
        <w:t xml:space="preserve"> stříbrných a </w:t>
      </w:r>
      <w:r w:rsidR="00393FE6" w:rsidRPr="00393FE6">
        <w:rPr>
          <w:b/>
          <w:bCs/>
          <w:color w:val="000000" w:themeColor="text1"/>
          <w:sz w:val="28"/>
          <w:szCs w:val="28"/>
        </w:rPr>
        <w:t>30</w:t>
      </w:r>
      <w:r w:rsidR="00BD6DF0" w:rsidRPr="00F30759">
        <w:rPr>
          <w:bCs/>
          <w:color w:val="000000" w:themeColor="text1"/>
          <w:sz w:val="28"/>
          <w:szCs w:val="28"/>
        </w:rPr>
        <w:t xml:space="preserve"> bronzových.</w:t>
      </w:r>
    </w:p>
    <w:p w:rsidR="00BD6DF0" w:rsidRPr="00F30759" w:rsidRDefault="00BD6DF0">
      <w:pPr>
        <w:tabs>
          <w:tab w:val="left" w:pos="2340"/>
          <w:tab w:val="left" w:pos="5580"/>
        </w:tabs>
        <w:jc w:val="both"/>
        <w:rPr>
          <w:bCs/>
          <w:color w:val="000000" w:themeColor="text1"/>
          <w:sz w:val="28"/>
          <w:szCs w:val="28"/>
        </w:rPr>
      </w:pPr>
    </w:p>
    <w:p w:rsidR="00BD6DF0" w:rsidRPr="00F30759" w:rsidRDefault="00FF01A8">
      <w:pPr>
        <w:numPr>
          <w:ilvl w:val="0"/>
          <w:numId w:val="1"/>
        </w:numPr>
        <w:tabs>
          <w:tab w:val="left" w:pos="720"/>
          <w:tab w:val="left" w:pos="2340"/>
          <w:tab w:val="left" w:pos="55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V</w:t>
      </w:r>
      <w:r w:rsidR="00BD6DF0" w:rsidRPr="00F30759">
        <w:rPr>
          <w:bCs/>
          <w:color w:val="000000" w:themeColor="text1"/>
          <w:sz w:val="28"/>
          <w:szCs w:val="28"/>
        </w:rPr>
        <w:t>e školním roce 20</w:t>
      </w:r>
      <w:r w:rsidR="00484954" w:rsidRPr="00F30759">
        <w:rPr>
          <w:bCs/>
          <w:color w:val="000000" w:themeColor="text1"/>
          <w:sz w:val="28"/>
          <w:szCs w:val="28"/>
        </w:rPr>
        <w:t>1</w:t>
      </w:r>
      <w:r w:rsidR="001F6C83" w:rsidRPr="00F30759">
        <w:rPr>
          <w:bCs/>
          <w:color w:val="000000" w:themeColor="text1"/>
          <w:sz w:val="28"/>
          <w:szCs w:val="28"/>
        </w:rPr>
        <w:t>3</w:t>
      </w:r>
      <w:r w:rsidR="00BD6DF0" w:rsidRPr="00F30759">
        <w:rPr>
          <w:bCs/>
          <w:color w:val="000000" w:themeColor="text1"/>
          <w:sz w:val="28"/>
          <w:szCs w:val="28"/>
        </w:rPr>
        <w:t>/201</w:t>
      </w:r>
      <w:r w:rsidR="001F6C83" w:rsidRPr="00F30759">
        <w:rPr>
          <w:bCs/>
          <w:color w:val="000000" w:themeColor="text1"/>
          <w:sz w:val="28"/>
          <w:szCs w:val="28"/>
        </w:rPr>
        <w:t>4</w:t>
      </w:r>
      <w:r w:rsidR="00BD6DF0" w:rsidRPr="00F30759">
        <w:rPr>
          <w:bCs/>
          <w:color w:val="000000" w:themeColor="text1"/>
          <w:sz w:val="28"/>
          <w:szCs w:val="28"/>
        </w:rPr>
        <w:t xml:space="preserve"> se do různých reprezentačních výběrů ČR probojovalo </w:t>
      </w:r>
      <w:r w:rsidR="00C45D05" w:rsidRPr="00C45D05">
        <w:rPr>
          <w:b/>
          <w:bCs/>
          <w:color w:val="000000" w:themeColor="text1"/>
          <w:sz w:val="28"/>
          <w:szCs w:val="28"/>
        </w:rPr>
        <w:t>1</w:t>
      </w:r>
      <w:r w:rsidR="00613BB9">
        <w:rPr>
          <w:b/>
          <w:bCs/>
          <w:color w:val="000000" w:themeColor="text1"/>
          <w:sz w:val="28"/>
          <w:szCs w:val="28"/>
        </w:rPr>
        <w:t>08</w:t>
      </w:r>
      <w:r w:rsidR="008F758B" w:rsidRPr="00F3075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žáků z toho </w:t>
      </w:r>
      <w:r w:rsidR="00C45D05">
        <w:rPr>
          <w:bCs/>
          <w:color w:val="000000" w:themeColor="text1"/>
          <w:sz w:val="28"/>
          <w:szCs w:val="28"/>
        </w:rPr>
        <w:t>58</w:t>
      </w:r>
      <w:r>
        <w:rPr>
          <w:bCs/>
          <w:color w:val="000000" w:themeColor="text1"/>
          <w:sz w:val="28"/>
          <w:szCs w:val="28"/>
        </w:rPr>
        <w:t xml:space="preserve"> v kmenových sportech a</w:t>
      </w:r>
      <w:r w:rsidR="00BD6DF0" w:rsidRPr="00F30759">
        <w:rPr>
          <w:bCs/>
          <w:color w:val="000000" w:themeColor="text1"/>
          <w:sz w:val="28"/>
          <w:szCs w:val="28"/>
        </w:rPr>
        <w:t xml:space="preserve"> </w:t>
      </w:r>
      <w:r w:rsidR="00C45D05">
        <w:rPr>
          <w:bCs/>
          <w:color w:val="000000" w:themeColor="text1"/>
          <w:sz w:val="28"/>
          <w:szCs w:val="28"/>
        </w:rPr>
        <w:t>5</w:t>
      </w:r>
      <w:r w:rsidR="00613BB9">
        <w:rPr>
          <w:bCs/>
          <w:color w:val="000000" w:themeColor="text1"/>
          <w:sz w:val="28"/>
          <w:szCs w:val="28"/>
        </w:rPr>
        <w:t>0</w:t>
      </w:r>
      <w:r w:rsidR="008F758B" w:rsidRPr="00F30759">
        <w:rPr>
          <w:bCs/>
          <w:color w:val="000000" w:themeColor="text1"/>
          <w:sz w:val="28"/>
          <w:szCs w:val="28"/>
        </w:rPr>
        <w:t xml:space="preserve"> </w:t>
      </w:r>
      <w:r w:rsidR="00BD6DF0" w:rsidRPr="00F30759">
        <w:rPr>
          <w:bCs/>
          <w:color w:val="000000" w:themeColor="text1"/>
          <w:sz w:val="28"/>
          <w:szCs w:val="28"/>
        </w:rPr>
        <w:t>v nekmenových sportech</w:t>
      </w:r>
      <w:r>
        <w:rPr>
          <w:bCs/>
          <w:color w:val="000000" w:themeColor="text1"/>
          <w:sz w:val="28"/>
          <w:szCs w:val="28"/>
        </w:rPr>
        <w:t>.</w:t>
      </w:r>
    </w:p>
    <w:p w:rsidR="00306A4F" w:rsidRPr="00F30759" w:rsidRDefault="00306A4F">
      <w:pPr>
        <w:rPr>
          <w:color w:val="FFFFFF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BD6DF0" w:rsidRPr="00F30759" w:rsidTr="0099558D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D6DF0" w:rsidRPr="00F30759" w:rsidRDefault="00BD6DF0" w:rsidP="0099558D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</w:rPr>
              <w:t>ATLETIKA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="0099558D" w:rsidRPr="00F30759"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1F6C83" w:rsidRPr="00F30759">
              <w:rPr>
                <w:b/>
                <w:bCs/>
                <w:sz w:val="28"/>
                <w:szCs w:val="28"/>
              </w:rPr>
              <w:t>44</w:t>
            </w:r>
            <w:r w:rsidRPr="00F30759">
              <w:rPr>
                <w:b/>
                <w:bCs/>
                <w:sz w:val="28"/>
                <w:szCs w:val="28"/>
              </w:rPr>
              <w:t xml:space="preserve"> atletů</w:t>
            </w:r>
            <w:r w:rsidR="0099558D" w:rsidRPr="00F30759">
              <w:rPr>
                <w:b/>
                <w:bCs/>
                <w:sz w:val="28"/>
                <w:szCs w:val="28"/>
              </w:rPr>
              <w:t xml:space="preserve">, </w:t>
            </w:r>
            <w:r w:rsidR="001F6C83" w:rsidRPr="00F30759">
              <w:rPr>
                <w:b/>
                <w:bCs/>
                <w:sz w:val="28"/>
                <w:szCs w:val="28"/>
              </w:rPr>
              <w:t>21</w:t>
            </w:r>
            <w:r w:rsidR="00C872FE" w:rsidRPr="00F30759">
              <w:rPr>
                <w:b/>
                <w:bCs/>
                <w:sz w:val="28"/>
                <w:szCs w:val="28"/>
              </w:rPr>
              <w:t xml:space="preserve"> </w:t>
            </w:r>
            <w:r w:rsidRPr="00F30759">
              <w:rPr>
                <w:b/>
                <w:bCs/>
                <w:sz w:val="28"/>
                <w:szCs w:val="28"/>
              </w:rPr>
              <w:t>chlapců</w:t>
            </w:r>
            <w:r w:rsidR="0099558D" w:rsidRPr="00F30759">
              <w:rPr>
                <w:b/>
                <w:bCs/>
                <w:sz w:val="28"/>
                <w:szCs w:val="28"/>
              </w:rPr>
              <w:t xml:space="preserve">, </w:t>
            </w:r>
            <w:r w:rsidR="00C872FE" w:rsidRPr="00F30759">
              <w:rPr>
                <w:b/>
                <w:bCs/>
                <w:sz w:val="28"/>
                <w:szCs w:val="28"/>
              </w:rPr>
              <w:t>2</w:t>
            </w:r>
            <w:r w:rsidR="001F6C83" w:rsidRPr="00F30759">
              <w:rPr>
                <w:b/>
                <w:bCs/>
                <w:sz w:val="28"/>
                <w:szCs w:val="28"/>
              </w:rPr>
              <w:t>3</w:t>
            </w:r>
            <w:r w:rsidRPr="00F30759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AE4892" w:rsidRPr="00F30759" w:rsidRDefault="00AE4892" w:rsidP="00AE4892">
      <w:pPr>
        <w:tabs>
          <w:tab w:val="left" w:pos="1980"/>
        </w:tabs>
        <w:rPr>
          <w:i/>
          <w:iCs/>
          <w:color w:val="000000" w:themeColor="text1"/>
        </w:rPr>
      </w:pPr>
    </w:p>
    <w:p w:rsidR="001F6C83" w:rsidRPr="00C45D05" w:rsidRDefault="00C45D05" w:rsidP="001F6C83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>ZM ČR juniorů – hala:</w:t>
      </w:r>
      <w:r w:rsidRPr="00F30759">
        <w:rPr>
          <w:color w:val="000000" w:themeColor="text1"/>
        </w:rPr>
        <w:tab/>
        <w:t>Šilhanová Rebeka</w:t>
      </w:r>
      <w:r w:rsidRPr="00F30759">
        <w:rPr>
          <w:color w:val="000000" w:themeColor="text1"/>
        </w:rPr>
        <w:tab/>
        <w:t xml:space="preserve">tyč 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370cm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520cm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7.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Jagošová Adriana</w:t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509cm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10,45m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13.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Pánková Barbora</w:t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11,19m</w:t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ab/>
        <w:t>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Fišer Tomáš</w:t>
      </w:r>
      <w:r w:rsidRPr="00F30759">
        <w:rPr>
          <w:color w:val="000000" w:themeColor="text1"/>
        </w:rPr>
        <w:tab/>
        <w:t>výška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207cm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Suchánek Michal</w:t>
      </w:r>
      <w:r w:rsidRPr="00F30759">
        <w:rPr>
          <w:color w:val="000000" w:themeColor="text1"/>
        </w:rPr>
        <w:tab/>
        <w:t>200m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23,06s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 xml:space="preserve">ZM ČR víceboje – </w:t>
      </w:r>
      <w:proofErr w:type="gramStart"/>
      <w:r w:rsidRPr="00F30759">
        <w:rPr>
          <w:color w:val="000000" w:themeColor="text1"/>
        </w:rPr>
        <w:t>hala :</w:t>
      </w:r>
      <w:r w:rsidRPr="00F30759">
        <w:rPr>
          <w:color w:val="000000" w:themeColor="text1"/>
        </w:rPr>
        <w:tab/>
        <w:t>Vojtek</w:t>
      </w:r>
      <w:proofErr w:type="gramEnd"/>
      <w:r w:rsidRPr="00F30759">
        <w:rPr>
          <w:color w:val="000000" w:themeColor="text1"/>
        </w:rPr>
        <w:t xml:space="preserve"> Tomáš (Muži)</w:t>
      </w:r>
      <w:r w:rsidRPr="00F30759">
        <w:rPr>
          <w:color w:val="000000" w:themeColor="text1"/>
        </w:rPr>
        <w:tab/>
        <w:t>7boj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5003b.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Vodák Ondřej (Dorost)</w:t>
      </w:r>
      <w:r w:rsidRPr="00F30759">
        <w:rPr>
          <w:color w:val="000000" w:themeColor="text1"/>
        </w:rPr>
        <w:tab/>
        <w:t>7boj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3877b.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>ZM ČR dorostu – hala:</w:t>
      </w:r>
      <w:r w:rsidRPr="00F30759">
        <w:rPr>
          <w:color w:val="000000" w:themeColor="text1"/>
        </w:rPr>
        <w:tab/>
        <w:t>Navrátil Filip</w:t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703cm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výška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199cm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Vodák Ondřej</w:t>
      </w:r>
      <w:r w:rsidRPr="00F30759">
        <w:rPr>
          <w:color w:val="000000" w:themeColor="text1"/>
        </w:rPr>
        <w:tab/>
        <w:t>výška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187cm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648cm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Trávníčková Aneta</w:t>
      </w:r>
      <w:r w:rsidRPr="00F30759">
        <w:rPr>
          <w:color w:val="000000" w:themeColor="text1"/>
        </w:rPr>
        <w:tab/>
        <w:t>výška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171cm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Putnová</w:t>
      </w:r>
      <w:proofErr w:type="spellEnd"/>
      <w:r w:rsidRPr="00F30759">
        <w:rPr>
          <w:color w:val="000000" w:themeColor="text1"/>
        </w:rPr>
        <w:t xml:space="preserve"> Aneta</w:t>
      </w:r>
      <w:r w:rsidRPr="00F30759">
        <w:rPr>
          <w:color w:val="000000" w:themeColor="text1"/>
        </w:rPr>
        <w:tab/>
        <w:t>tyč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304cm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Chybová Vendula</w:t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10,39m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Palánová Aneta</w:t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521cm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60př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9,63s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16.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Strnadová Karolína</w:t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61,19s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Slavětínská</w:t>
      </w:r>
      <w:proofErr w:type="spellEnd"/>
      <w:r w:rsidRPr="00F30759">
        <w:rPr>
          <w:color w:val="000000" w:themeColor="text1"/>
        </w:rPr>
        <w:t xml:space="preserve"> Karolína</w:t>
      </w:r>
      <w:r w:rsidRPr="00F30759">
        <w:rPr>
          <w:color w:val="000000" w:themeColor="text1"/>
        </w:rPr>
        <w:tab/>
        <w:t>60m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8,31s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19.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 xml:space="preserve">Strnadová, </w:t>
      </w:r>
      <w:proofErr w:type="spellStart"/>
      <w:r w:rsidRPr="00F30759">
        <w:rPr>
          <w:color w:val="000000" w:themeColor="text1"/>
        </w:rPr>
        <w:t>Slavětínská</w:t>
      </w:r>
      <w:proofErr w:type="spellEnd"/>
      <w:r w:rsidRPr="00F30759">
        <w:rPr>
          <w:color w:val="000000" w:themeColor="text1"/>
        </w:rPr>
        <w:tab/>
        <w:t>4x200m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>ZM ČR mužů a žen – hala:</w:t>
      </w:r>
      <w:r w:rsidRPr="00F30759">
        <w:rPr>
          <w:color w:val="000000" w:themeColor="text1"/>
        </w:rPr>
        <w:tab/>
        <w:t>Šilhanová Rebeka</w:t>
      </w:r>
      <w:r w:rsidRPr="00F30759">
        <w:rPr>
          <w:color w:val="000000" w:themeColor="text1"/>
        </w:rPr>
        <w:tab/>
        <w:t>tyč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405cm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Pánková Barbora</w:t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11,37m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14.</w:t>
      </w:r>
    </w:p>
    <w:p w:rsidR="001F6C83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Vaverková Kateřina</w:t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0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16.</w:t>
      </w:r>
    </w:p>
    <w:p w:rsidR="00C45D05" w:rsidRPr="00F30759" w:rsidRDefault="00C45D05" w:rsidP="001F6C83">
      <w:pPr>
        <w:tabs>
          <w:tab w:val="left" w:pos="2880"/>
          <w:tab w:val="left" w:pos="5580"/>
        </w:tabs>
        <w:rPr>
          <w:color w:val="000000" w:themeColor="text1"/>
        </w:rPr>
      </w:pPr>
    </w:p>
    <w:p w:rsidR="001F6C83" w:rsidRPr="00C45D05" w:rsidRDefault="00C45D05" w:rsidP="001F6C83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Celkem v zimním období 4 medaile (</w:t>
      </w:r>
      <w:r w:rsidR="001F6C83" w:rsidRPr="00C45D05">
        <w:rPr>
          <w:bCs/>
          <w:color w:val="000000" w:themeColor="text1"/>
        </w:rPr>
        <w:t>3</w:t>
      </w:r>
      <w:r w:rsidRPr="00C45D05">
        <w:rPr>
          <w:bCs/>
          <w:color w:val="000000" w:themeColor="text1"/>
        </w:rPr>
        <w:t>-</w:t>
      </w:r>
      <w:r w:rsidR="001F6C83" w:rsidRPr="00C45D05">
        <w:rPr>
          <w:bCs/>
          <w:color w:val="000000" w:themeColor="text1"/>
        </w:rPr>
        <w:t>1</w:t>
      </w:r>
      <w:r w:rsidRPr="00C45D05">
        <w:rPr>
          <w:bCs/>
          <w:color w:val="000000" w:themeColor="text1"/>
        </w:rPr>
        <w:t>-</w:t>
      </w:r>
      <w:r w:rsidR="001F6C83" w:rsidRPr="00C45D05">
        <w:rPr>
          <w:bCs/>
          <w:color w:val="000000" w:themeColor="text1"/>
        </w:rPr>
        <w:t>0</w:t>
      </w:r>
      <w:r w:rsidRPr="00C45D05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:rsidR="00C45D05" w:rsidRDefault="00C45D05" w:rsidP="001F6C83">
      <w:pPr>
        <w:outlineLvl w:val="0"/>
        <w:rPr>
          <w:i/>
          <w:iCs/>
          <w:color w:val="000000" w:themeColor="text1"/>
          <w:u w:val="single"/>
        </w:rPr>
      </w:pPr>
    </w:p>
    <w:p w:rsidR="00C3561E" w:rsidRPr="00F30759" w:rsidRDefault="00C3561E" w:rsidP="001F6C83">
      <w:pPr>
        <w:outlineLvl w:val="0"/>
        <w:rPr>
          <w:i/>
          <w:iCs/>
          <w:color w:val="000000" w:themeColor="text1"/>
          <w:u w:val="single"/>
        </w:rPr>
      </w:pPr>
    </w:p>
    <w:p w:rsidR="001F6C83" w:rsidRPr="00C45D05" w:rsidRDefault="00C45D05" w:rsidP="001F6C83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>LM ČR dorostu:</w:t>
      </w:r>
      <w:r w:rsidRPr="00F30759">
        <w:rPr>
          <w:color w:val="000000" w:themeColor="text1"/>
        </w:rPr>
        <w:tab/>
        <w:t>Vodák Ondřej</w:t>
      </w:r>
      <w:r w:rsidRPr="00F30759">
        <w:rPr>
          <w:color w:val="000000" w:themeColor="text1"/>
        </w:rPr>
        <w:tab/>
        <w:t>výška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193cm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652cm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8.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12,73m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14.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Konečný Martin</w:t>
      </w:r>
      <w:r w:rsidRPr="00F30759">
        <w:rPr>
          <w:color w:val="000000" w:themeColor="text1"/>
        </w:rPr>
        <w:tab/>
        <w:t>oštěp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60,26m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2.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koule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12,76m</w:t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Gattermayer</w:t>
      </w:r>
      <w:proofErr w:type="spellEnd"/>
      <w:r w:rsidRPr="00F30759">
        <w:rPr>
          <w:color w:val="000000" w:themeColor="text1"/>
        </w:rPr>
        <w:t xml:space="preserve"> Leon</w:t>
      </w:r>
      <w:r w:rsidRPr="00F30759">
        <w:rPr>
          <w:color w:val="000000" w:themeColor="text1"/>
        </w:rPr>
        <w:tab/>
        <w:t>200m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23,45s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Klímová Barbora</w:t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552cm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60,31s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Strnadová Karolína</w:t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57,81s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Slavětínská</w:t>
      </w:r>
      <w:proofErr w:type="spellEnd"/>
      <w:r w:rsidRPr="00F30759">
        <w:rPr>
          <w:color w:val="000000" w:themeColor="text1"/>
        </w:rPr>
        <w:t xml:space="preserve"> Karolína</w:t>
      </w:r>
      <w:r w:rsidRPr="00F30759">
        <w:rPr>
          <w:color w:val="000000" w:themeColor="text1"/>
        </w:rPr>
        <w:tab/>
        <w:t>100m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13,15s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17.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lastRenderedPageBreak/>
        <w:t>LM ČR juniorů:</w:t>
      </w:r>
      <w:r w:rsidRPr="00F30759">
        <w:rPr>
          <w:color w:val="000000" w:themeColor="text1"/>
        </w:rPr>
        <w:tab/>
        <w:t>Šilhanová Rebeka</w:t>
      </w:r>
      <w:r w:rsidRPr="00F30759">
        <w:rPr>
          <w:color w:val="000000" w:themeColor="text1"/>
        </w:rPr>
        <w:tab/>
        <w:t>tyč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415cm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Pírková Marcela</w:t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57,39s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Havlíčková Martina</w:t>
      </w:r>
      <w:r w:rsidRPr="00F30759">
        <w:rPr>
          <w:color w:val="000000" w:themeColor="text1"/>
        </w:rPr>
        <w:tab/>
        <w:t>400př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74,45s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17.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Ščudla</w:t>
      </w:r>
      <w:proofErr w:type="spellEnd"/>
      <w:r w:rsidRPr="00F30759">
        <w:rPr>
          <w:color w:val="000000" w:themeColor="text1"/>
        </w:rPr>
        <w:t xml:space="preserve"> Zdeněk</w:t>
      </w:r>
      <w:r w:rsidRPr="00F30759">
        <w:rPr>
          <w:color w:val="000000" w:themeColor="text1"/>
        </w:rPr>
        <w:tab/>
        <w:t>oštěp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47,89m</w:t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7.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koule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13,24m</w:t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ab/>
        <w:t>9.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Suchánek Michal</w:t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51,48s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10.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23,24s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Řezníček Tomáš</w:t>
      </w:r>
      <w:r w:rsidRPr="00F30759">
        <w:rPr>
          <w:color w:val="000000" w:themeColor="text1"/>
        </w:rPr>
        <w:tab/>
        <w:t>400př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61,31s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110př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18,00s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20.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Pírková, Strnadová</w:t>
      </w:r>
      <w:r w:rsidRPr="00F30759">
        <w:rPr>
          <w:color w:val="000000" w:themeColor="text1"/>
        </w:rPr>
        <w:tab/>
        <w:t>4x100m</w:t>
      </w:r>
      <w:r w:rsidRPr="00F30759">
        <w:rPr>
          <w:color w:val="000000" w:themeColor="text1"/>
        </w:rPr>
        <w:tab/>
        <w:t>47,75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B9767D">
        <w:rPr>
          <w:color w:val="000000" w:themeColor="text1"/>
        </w:rPr>
        <w:tab/>
      </w:r>
      <w:r w:rsidRPr="00F30759">
        <w:rPr>
          <w:color w:val="000000" w:themeColor="text1"/>
        </w:rPr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Pírková, Strnadová, Klímová  4x400m</w:t>
      </w:r>
      <w:r w:rsidRPr="00F30759">
        <w:rPr>
          <w:color w:val="000000" w:themeColor="text1"/>
        </w:rPr>
        <w:tab/>
        <w:t>3:53,89</w:t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ab/>
        <w:t>2.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proofErr w:type="spellStart"/>
      <w:r w:rsidRPr="00F30759">
        <w:rPr>
          <w:color w:val="000000" w:themeColor="text1"/>
        </w:rPr>
        <w:t>Gattermayer</w:t>
      </w:r>
      <w:proofErr w:type="spellEnd"/>
      <w:r w:rsidRPr="00F30759">
        <w:rPr>
          <w:color w:val="000000" w:themeColor="text1"/>
        </w:rPr>
        <w:t>, Suchánek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4x100m</w:t>
      </w:r>
      <w:r w:rsidRPr="00F30759">
        <w:rPr>
          <w:color w:val="000000" w:themeColor="text1"/>
        </w:rPr>
        <w:tab/>
        <w:t>43,06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>LM ČR muži / ženy:</w:t>
      </w:r>
      <w:r w:rsidRPr="00F30759">
        <w:rPr>
          <w:color w:val="000000" w:themeColor="text1"/>
        </w:rPr>
        <w:tab/>
        <w:t>Šilhanová Rebeka</w:t>
      </w:r>
      <w:r w:rsidRPr="00F30759">
        <w:rPr>
          <w:color w:val="000000" w:themeColor="text1"/>
        </w:rPr>
        <w:tab/>
        <w:t>tyč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380cm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 xml:space="preserve">LM ČR do 22 </w:t>
      </w:r>
      <w:proofErr w:type="gramStart"/>
      <w:r w:rsidRPr="00F30759">
        <w:rPr>
          <w:color w:val="000000" w:themeColor="text1"/>
        </w:rPr>
        <w:t>let :</w:t>
      </w:r>
      <w:r w:rsidRPr="00F30759">
        <w:rPr>
          <w:color w:val="000000" w:themeColor="text1"/>
        </w:rPr>
        <w:tab/>
        <w:t>Pírková</w:t>
      </w:r>
      <w:proofErr w:type="gramEnd"/>
      <w:r w:rsidRPr="00F30759">
        <w:rPr>
          <w:color w:val="000000" w:themeColor="text1"/>
        </w:rPr>
        <w:t xml:space="preserve"> Marcela</w:t>
      </w:r>
      <w:r w:rsidRPr="00F30759">
        <w:rPr>
          <w:color w:val="000000" w:themeColor="text1"/>
        </w:rPr>
        <w:tab/>
        <w:t>400m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57,80s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Strnadová Karolína</w:t>
      </w:r>
      <w:r w:rsidRPr="00F30759">
        <w:rPr>
          <w:color w:val="000000" w:themeColor="text1"/>
        </w:rPr>
        <w:tab/>
        <w:t>200m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26,70s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Klímová Barbora</w:t>
      </w:r>
      <w:r w:rsidRPr="00F30759">
        <w:rPr>
          <w:color w:val="000000" w:themeColor="text1"/>
        </w:rPr>
        <w:tab/>
        <w:t>dálka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505cm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15.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trojskok</w:t>
      </w:r>
      <w:r w:rsidRPr="00F30759">
        <w:rPr>
          <w:color w:val="000000" w:themeColor="text1"/>
        </w:rPr>
        <w:tab/>
        <w:t>10,60m</w:t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13.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Pírková</w:t>
      </w:r>
      <w:r w:rsidRPr="00F30759">
        <w:rPr>
          <w:color w:val="000000" w:themeColor="text1"/>
        </w:rPr>
        <w:tab/>
        <w:t>4x100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48,19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1.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Pírková, Strnadová</w:t>
      </w:r>
      <w:r w:rsidRPr="00F30759">
        <w:rPr>
          <w:color w:val="000000" w:themeColor="text1"/>
        </w:rPr>
        <w:tab/>
        <w:t>4x400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3:56,43</w:t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2.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  <w:t>Suchánek</w:t>
      </w:r>
      <w:r w:rsidRPr="00F30759">
        <w:rPr>
          <w:color w:val="000000" w:themeColor="text1"/>
        </w:rPr>
        <w:tab/>
        <w:t>4x100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  <w:t>43,80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C45D05">
        <w:rPr>
          <w:color w:val="000000" w:themeColor="text1"/>
        </w:rPr>
        <w:tab/>
      </w:r>
      <w:r w:rsidRPr="00F30759">
        <w:rPr>
          <w:color w:val="000000" w:themeColor="text1"/>
        </w:rPr>
        <w:t>6.</w:t>
      </w:r>
    </w:p>
    <w:p w:rsidR="001F6C83" w:rsidRPr="00F30759" w:rsidRDefault="001F6C83" w:rsidP="001F6C83">
      <w:pPr>
        <w:tabs>
          <w:tab w:val="left" w:pos="288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ab/>
      </w:r>
    </w:p>
    <w:p w:rsidR="001F6C83" w:rsidRPr="00C45D05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Celkem v letním období</w:t>
      </w:r>
      <w:r w:rsidR="00C45D05" w:rsidRPr="00C45D05">
        <w:rPr>
          <w:bCs/>
          <w:color w:val="000000" w:themeColor="text1"/>
        </w:rPr>
        <w:t xml:space="preserve"> 7 medailí (4-3-0)</w:t>
      </w:r>
      <w:r w:rsidR="00C45D05">
        <w:rPr>
          <w:bCs/>
          <w:color w:val="000000" w:themeColor="text1"/>
        </w:rPr>
        <w:t>.</w:t>
      </w:r>
    </w:p>
    <w:p w:rsidR="001F6C83" w:rsidRPr="00F30759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/>
          <w:bCs/>
          <w:color w:val="000000" w:themeColor="text1"/>
        </w:rPr>
      </w:pP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1F6C83" w:rsidRPr="00C45D05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proofErr w:type="gramStart"/>
      <w:r w:rsidRPr="00C45D05">
        <w:rPr>
          <w:bCs/>
          <w:color w:val="000000" w:themeColor="text1"/>
        </w:rPr>
        <w:t>MU</w:t>
      </w:r>
      <w:proofErr w:type="gramEnd"/>
      <w:r w:rsidRPr="00C45D05">
        <w:rPr>
          <w:bCs/>
          <w:color w:val="000000" w:themeColor="text1"/>
        </w:rPr>
        <w:t xml:space="preserve"> dorostu:</w:t>
      </w:r>
      <w:r w:rsidRPr="00C45D05">
        <w:rPr>
          <w:bCs/>
          <w:color w:val="000000" w:themeColor="text1"/>
        </w:rPr>
        <w:tab/>
        <w:t>Vodák Ondřej</w:t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výška                189cm</w:t>
      </w:r>
      <w:r w:rsidRPr="00C45D05">
        <w:rPr>
          <w:bCs/>
          <w:color w:val="000000" w:themeColor="text1"/>
        </w:rPr>
        <w:tab/>
      </w:r>
      <w:r w:rsid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>3.</w:t>
      </w:r>
    </w:p>
    <w:p w:rsidR="001F6C83" w:rsidRPr="00C45D05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ab/>
        <w:t>Konečný Martin</w:t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oštěp                 58,08m</w:t>
      </w:r>
      <w:r w:rsid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4.</w:t>
      </w:r>
    </w:p>
    <w:p w:rsidR="001F6C83" w:rsidRPr="00C45D05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 xml:space="preserve">MSJ </w:t>
      </w:r>
      <w:proofErr w:type="spellStart"/>
      <w:r w:rsidRPr="00C45D05">
        <w:rPr>
          <w:bCs/>
          <w:color w:val="000000" w:themeColor="text1"/>
        </w:rPr>
        <w:t>Eugene</w:t>
      </w:r>
      <w:proofErr w:type="spellEnd"/>
      <w:r w:rsidRPr="00C45D05">
        <w:rPr>
          <w:bCs/>
          <w:color w:val="000000" w:themeColor="text1"/>
        </w:rPr>
        <w:t xml:space="preserve"> (USA)</w:t>
      </w:r>
      <w:r w:rsidRPr="00C45D05">
        <w:rPr>
          <w:bCs/>
          <w:color w:val="000000" w:themeColor="text1"/>
        </w:rPr>
        <w:tab/>
        <w:t>Šilhanová Rebeka</w:t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tyč                     425cm</w:t>
      </w:r>
      <w:r w:rsidRPr="00C45D05">
        <w:rPr>
          <w:bCs/>
          <w:color w:val="000000" w:themeColor="text1"/>
        </w:rPr>
        <w:tab/>
      </w:r>
      <w:r w:rsid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>6.</w:t>
      </w:r>
    </w:p>
    <w:p w:rsidR="001F6C83" w:rsidRDefault="001F6C83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ME Curych</w:t>
      </w:r>
      <w:r w:rsidRPr="00C45D05">
        <w:rPr>
          <w:bCs/>
          <w:color w:val="000000" w:themeColor="text1"/>
        </w:rPr>
        <w:tab/>
        <w:t>Šilhanová Rebeka</w:t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tyč                     NZ</w:t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</w:r>
      <w:r w:rsidRPr="00C45D05">
        <w:rPr>
          <w:bCs/>
          <w:color w:val="000000" w:themeColor="text1"/>
        </w:rPr>
        <w:tab/>
        <w:t>nezdolala základ</w:t>
      </w:r>
    </w:p>
    <w:p w:rsidR="00C45D05" w:rsidRPr="00C45D05" w:rsidRDefault="00C45D05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1F6C83" w:rsidRPr="00F30759" w:rsidRDefault="001F6C83" w:rsidP="001F6C83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>dorost:</w:t>
      </w:r>
      <w:r w:rsidRPr="00F30759">
        <w:rPr>
          <w:color w:val="000000" w:themeColor="text1"/>
        </w:rPr>
        <w:tab/>
        <w:t>Vodák Ondřej, Konečný Martin, Navrátil Filip</w:t>
      </w:r>
    </w:p>
    <w:p w:rsidR="001F6C83" w:rsidRPr="00F30759" w:rsidRDefault="001F6C83" w:rsidP="001F6C83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>junioři:</w:t>
      </w:r>
      <w:r w:rsidRPr="00F30759">
        <w:rPr>
          <w:color w:val="000000" w:themeColor="text1"/>
        </w:rPr>
        <w:tab/>
        <w:t>Šilhanová Rebeka</w:t>
      </w:r>
    </w:p>
    <w:p w:rsidR="001F6C83" w:rsidRPr="00F30759" w:rsidRDefault="001F6C83" w:rsidP="001F6C83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>dospělí:</w:t>
      </w:r>
      <w:r w:rsidRPr="00F30759">
        <w:rPr>
          <w:color w:val="000000" w:themeColor="text1"/>
        </w:rPr>
        <w:t xml:space="preserve">    </w:t>
      </w:r>
      <w:r w:rsidRPr="00F30759">
        <w:rPr>
          <w:color w:val="000000" w:themeColor="text1"/>
        </w:rPr>
        <w:tab/>
        <w:t>Šilhanová Rebeka</w:t>
      </w:r>
    </w:p>
    <w:p w:rsidR="00C45D05" w:rsidRDefault="00C45D05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p w:rsidR="00A062B8" w:rsidRPr="00B32E8D" w:rsidRDefault="00A062B8" w:rsidP="00A062B8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ČESKÉ REKORDY</w:t>
      </w:r>
    </w:p>
    <w:p w:rsidR="00A062B8" w:rsidRPr="00A062B8" w:rsidRDefault="00A062B8" w:rsidP="00A062B8">
      <w:pPr>
        <w:tabs>
          <w:tab w:val="left" w:pos="2880"/>
          <w:tab w:val="left" w:pos="5580"/>
        </w:tabs>
        <w:rPr>
          <w:color w:val="FF0000"/>
        </w:rPr>
      </w:pPr>
      <w:r w:rsidRPr="00A062B8">
        <w:rPr>
          <w:color w:val="FF0000"/>
        </w:rPr>
        <w:t>Český juniorský rekord</w:t>
      </w:r>
      <w:r>
        <w:rPr>
          <w:color w:val="FF0000"/>
        </w:rPr>
        <w:t xml:space="preserve"> ve skoku o tyči, 426cm</w:t>
      </w:r>
      <w:r w:rsidRPr="00A062B8">
        <w:rPr>
          <w:color w:val="FF0000"/>
        </w:rPr>
        <w:t xml:space="preserve">, </w:t>
      </w:r>
      <w:proofErr w:type="gramStart"/>
      <w:r>
        <w:rPr>
          <w:color w:val="FF0000"/>
        </w:rPr>
        <w:t>27.1.2014</w:t>
      </w:r>
      <w:proofErr w:type="gramEnd"/>
      <w:r>
        <w:rPr>
          <w:color w:val="FF0000"/>
        </w:rPr>
        <w:t xml:space="preserve">, </w:t>
      </w:r>
      <w:r w:rsidRPr="00A062B8">
        <w:rPr>
          <w:color w:val="FF0000"/>
        </w:rPr>
        <w:t>Šilhanová Rebeka</w:t>
      </w:r>
    </w:p>
    <w:p w:rsidR="00A062B8" w:rsidRPr="00A062B8" w:rsidRDefault="00A062B8" w:rsidP="00A062B8">
      <w:pPr>
        <w:tabs>
          <w:tab w:val="left" w:pos="2880"/>
          <w:tab w:val="left" w:pos="5580"/>
        </w:tabs>
        <w:rPr>
          <w:color w:val="FF0000"/>
        </w:rPr>
      </w:pPr>
      <w:r w:rsidRPr="00A062B8">
        <w:rPr>
          <w:color w:val="FF0000"/>
        </w:rPr>
        <w:t>Český juniorský rekord</w:t>
      </w:r>
      <w:r>
        <w:rPr>
          <w:color w:val="FF0000"/>
        </w:rPr>
        <w:t xml:space="preserve"> ve skoku o tyči</w:t>
      </w:r>
      <w:r w:rsidRPr="00A062B8">
        <w:rPr>
          <w:color w:val="FF0000"/>
        </w:rPr>
        <w:t xml:space="preserve">, </w:t>
      </w:r>
      <w:r>
        <w:rPr>
          <w:color w:val="FF0000"/>
        </w:rPr>
        <w:t xml:space="preserve">435cm, </w:t>
      </w:r>
      <w:proofErr w:type="gramStart"/>
      <w:r>
        <w:rPr>
          <w:color w:val="FF0000"/>
        </w:rPr>
        <w:t>9.6.2014</w:t>
      </w:r>
      <w:proofErr w:type="gramEnd"/>
      <w:r>
        <w:rPr>
          <w:color w:val="FF0000"/>
        </w:rPr>
        <w:t xml:space="preserve">, </w:t>
      </w:r>
      <w:r w:rsidRPr="00A062B8">
        <w:rPr>
          <w:color w:val="FF0000"/>
        </w:rPr>
        <w:t>Šilhanová Rebeka</w:t>
      </w:r>
    </w:p>
    <w:p w:rsidR="00A062B8" w:rsidRPr="00F30759" w:rsidRDefault="00A062B8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935"/>
      </w:tblGrid>
      <w:tr w:rsidR="00C45D05" w:rsidRPr="00F30759" w:rsidTr="00FD4916">
        <w:tc>
          <w:tcPr>
            <w:tcW w:w="5935" w:type="dxa"/>
            <w:shd w:val="clear" w:color="auto" w:fill="CCFFCC"/>
          </w:tcPr>
          <w:p w:rsidR="00C45D05" w:rsidRPr="00F30759" w:rsidRDefault="00C45D05" w:rsidP="00E704A1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2013/2014 12 medailí (7 – 4 - 1)</w:t>
            </w:r>
          </w:p>
        </w:tc>
      </w:tr>
    </w:tbl>
    <w:p w:rsidR="00C45D05" w:rsidRPr="00F30759" w:rsidRDefault="00C45D05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</w:p>
    <w:p w:rsidR="00C45D05" w:rsidRPr="00F30759" w:rsidRDefault="00C45D05" w:rsidP="00FF01A8">
      <w:pPr>
        <w:tabs>
          <w:tab w:val="left" w:pos="1620"/>
          <w:tab w:val="left" w:pos="3060"/>
          <w:tab w:val="left" w:pos="5580"/>
        </w:tabs>
        <w:rPr>
          <w:bCs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FF01A8" w:rsidRPr="00F30759" w:rsidTr="00E704A1">
        <w:tc>
          <w:tcPr>
            <w:tcW w:w="10490" w:type="dxa"/>
            <w:shd w:val="clear" w:color="auto" w:fill="CCCCCC"/>
          </w:tcPr>
          <w:p w:rsidR="00FF01A8" w:rsidRPr="00F30759" w:rsidRDefault="00FF01A8" w:rsidP="00FF01A8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BASKETBAL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FF01A8" w:rsidRPr="00F30759" w:rsidRDefault="00FF01A8" w:rsidP="00FF01A8">
      <w:pPr>
        <w:rPr>
          <w:b/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99558D" w:rsidRPr="00F30759" w:rsidRDefault="0099558D" w:rsidP="0099558D">
      <w:pPr>
        <w:rPr>
          <w:b/>
          <w:color w:val="000000" w:themeColor="text1"/>
        </w:rPr>
      </w:pPr>
      <w:r w:rsidRPr="00F30759">
        <w:rPr>
          <w:b/>
          <w:color w:val="000000"/>
        </w:rPr>
        <w:t>BK IMOS Brno</w:t>
      </w:r>
    </w:p>
    <w:p w:rsidR="0099558D" w:rsidRPr="00F30759" w:rsidRDefault="0099558D" w:rsidP="0099558D">
      <w:pPr>
        <w:rPr>
          <w:color w:val="000000"/>
        </w:rPr>
      </w:pPr>
      <w:r w:rsidRPr="00F30759">
        <w:rPr>
          <w:color w:val="000000"/>
        </w:rPr>
        <w:t xml:space="preserve">Extraliga </w:t>
      </w:r>
      <w:proofErr w:type="gramStart"/>
      <w:r w:rsidRPr="00F30759">
        <w:rPr>
          <w:color w:val="000000"/>
        </w:rPr>
        <w:t>žen</w:t>
      </w:r>
      <w:r w:rsidRPr="00F30759">
        <w:rPr>
          <w:color w:val="000000" w:themeColor="text1"/>
        </w:rPr>
        <w:tab/>
      </w:r>
      <w:r w:rsidRPr="00F30759">
        <w:rPr>
          <w:color w:val="000000"/>
        </w:rPr>
        <w:t>2.místo</w:t>
      </w:r>
      <w:proofErr w:type="gramEnd"/>
      <w:r w:rsidRPr="00F30759">
        <w:rPr>
          <w:color w:val="000000"/>
        </w:rPr>
        <w:t xml:space="preserve"> extraliga žen (Křivánková, </w:t>
      </w:r>
      <w:proofErr w:type="spellStart"/>
      <w:r w:rsidRPr="00F30759">
        <w:rPr>
          <w:color w:val="000000"/>
        </w:rPr>
        <w:t>Mainclová</w:t>
      </w:r>
      <w:proofErr w:type="spellEnd"/>
      <w:r w:rsidRPr="00F30759">
        <w:rPr>
          <w:color w:val="000000"/>
        </w:rPr>
        <w:t>)</w:t>
      </w:r>
    </w:p>
    <w:p w:rsidR="0099558D" w:rsidRPr="00F30759" w:rsidRDefault="0099558D" w:rsidP="0099558D">
      <w:pPr>
        <w:rPr>
          <w:color w:val="000000" w:themeColor="text1"/>
        </w:rPr>
      </w:pPr>
      <w:proofErr w:type="spellStart"/>
      <w:r w:rsidRPr="00F30759">
        <w:rPr>
          <w:color w:val="000000"/>
        </w:rPr>
        <w:t>Euroliga</w:t>
      </w:r>
      <w:proofErr w:type="spellEnd"/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/>
        </w:rPr>
        <w:t xml:space="preserve">základní část + nepostup do play </w:t>
      </w:r>
      <w:proofErr w:type="spellStart"/>
      <w:r w:rsidRPr="00F30759">
        <w:rPr>
          <w:color w:val="000000"/>
        </w:rPr>
        <w:t>off</w:t>
      </w:r>
      <w:proofErr w:type="spellEnd"/>
      <w:r w:rsidRPr="00F30759">
        <w:rPr>
          <w:color w:val="000000"/>
        </w:rPr>
        <w:t xml:space="preserve"> (Křivánková, </w:t>
      </w:r>
      <w:proofErr w:type="spellStart"/>
      <w:r w:rsidRPr="00F30759">
        <w:rPr>
          <w:color w:val="000000"/>
        </w:rPr>
        <w:t>Mainclová</w:t>
      </w:r>
      <w:proofErr w:type="spellEnd"/>
      <w:r w:rsidRPr="00F30759">
        <w:rPr>
          <w:color w:val="000000"/>
        </w:rPr>
        <w:t>)</w:t>
      </w:r>
    </w:p>
    <w:p w:rsidR="00306A4F" w:rsidRDefault="00306A4F" w:rsidP="0099558D">
      <w:pPr>
        <w:rPr>
          <w:b/>
          <w:color w:val="000000"/>
        </w:rPr>
      </w:pPr>
    </w:p>
    <w:p w:rsidR="0099558D" w:rsidRPr="00F30759" w:rsidRDefault="0099558D" w:rsidP="0099558D">
      <w:pPr>
        <w:rPr>
          <w:b/>
          <w:color w:val="000000" w:themeColor="text1"/>
        </w:rPr>
      </w:pPr>
      <w:r w:rsidRPr="00F30759">
        <w:rPr>
          <w:b/>
          <w:color w:val="000000"/>
        </w:rPr>
        <w:t>BK SŠMH Brno</w:t>
      </w:r>
      <w:r w:rsidRPr="00F30759">
        <w:rPr>
          <w:b/>
          <w:color w:val="000000" w:themeColor="text1"/>
        </w:rPr>
        <w:t>:</w:t>
      </w:r>
    </w:p>
    <w:p w:rsidR="0099558D" w:rsidRPr="00F30759" w:rsidRDefault="0099558D" w:rsidP="0099558D">
      <w:pPr>
        <w:rPr>
          <w:color w:val="000000"/>
        </w:rPr>
      </w:pPr>
      <w:r w:rsidRPr="00F30759">
        <w:rPr>
          <w:color w:val="000000" w:themeColor="text1"/>
        </w:rPr>
        <w:t>E</w:t>
      </w:r>
      <w:r w:rsidRPr="00F30759">
        <w:rPr>
          <w:color w:val="000000"/>
        </w:rPr>
        <w:t>xtraliga žen</w:t>
      </w:r>
      <w:r w:rsidRPr="00F30759">
        <w:rPr>
          <w:color w:val="000000" w:themeColor="text1"/>
        </w:rPr>
        <w:t xml:space="preserve"> -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/>
        </w:rPr>
        <w:t xml:space="preserve"> poslední místo po základní části + vítěz baráže o udržení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/>
        </w:rPr>
        <w:t xml:space="preserve">(Beránková, Hošková K., 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proofErr w:type="spellStart"/>
      <w:r w:rsidRPr="00F30759">
        <w:rPr>
          <w:color w:val="000000"/>
        </w:rPr>
        <w:t>Lančová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Holešínská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Šoukalová</w:t>
      </w:r>
      <w:proofErr w:type="spellEnd"/>
      <w:r w:rsidRPr="00F30759">
        <w:rPr>
          <w:color w:val="000000"/>
        </w:rPr>
        <w:t>)</w:t>
      </w:r>
    </w:p>
    <w:p w:rsidR="0099558D" w:rsidRPr="00F30759" w:rsidRDefault="0099558D" w:rsidP="0099558D">
      <w:pPr>
        <w:rPr>
          <w:color w:val="000000"/>
        </w:rPr>
      </w:pPr>
      <w:r w:rsidRPr="00F30759">
        <w:rPr>
          <w:color w:val="000000" w:themeColor="text1"/>
        </w:rPr>
        <w:t>E</w:t>
      </w:r>
      <w:r w:rsidRPr="00F30759">
        <w:rPr>
          <w:color w:val="000000"/>
        </w:rPr>
        <w:t xml:space="preserve">xtraliga </w:t>
      </w:r>
      <w:proofErr w:type="gramStart"/>
      <w:r w:rsidRPr="00F30759">
        <w:rPr>
          <w:color w:val="000000"/>
        </w:rPr>
        <w:t>juniorek</w:t>
      </w:r>
      <w:r w:rsidRPr="00F30759">
        <w:rPr>
          <w:color w:val="000000" w:themeColor="text1"/>
        </w:rPr>
        <w:tab/>
      </w:r>
      <w:r w:rsidRPr="00F30759">
        <w:rPr>
          <w:color w:val="000000"/>
        </w:rPr>
        <w:t>1.místo</w:t>
      </w:r>
      <w:proofErr w:type="gramEnd"/>
      <w:r w:rsidRPr="00F30759">
        <w:rPr>
          <w:color w:val="000000"/>
        </w:rPr>
        <w:t xml:space="preserve"> MČR (Hošková K., </w:t>
      </w:r>
      <w:proofErr w:type="spellStart"/>
      <w:r w:rsidRPr="00F30759">
        <w:rPr>
          <w:color w:val="000000"/>
        </w:rPr>
        <w:t>Lančová</w:t>
      </w:r>
      <w:proofErr w:type="spellEnd"/>
      <w:r w:rsidRPr="00F30759">
        <w:rPr>
          <w:color w:val="000000"/>
        </w:rPr>
        <w:t xml:space="preserve">, Křivánková, </w:t>
      </w:r>
      <w:proofErr w:type="spellStart"/>
      <w:r w:rsidRPr="00F30759">
        <w:rPr>
          <w:color w:val="000000"/>
        </w:rPr>
        <w:t>Mainclová</w:t>
      </w:r>
      <w:proofErr w:type="spellEnd"/>
      <w:r w:rsidRPr="00F30759">
        <w:rPr>
          <w:color w:val="000000"/>
        </w:rPr>
        <w:t xml:space="preserve">, Beránková, </w:t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Pr="00F30759">
        <w:rPr>
          <w:color w:val="000000"/>
        </w:rPr>
        <w:t xml:space="preserve">Zbořilová, </w:t>
      </w:r>
      <w:proofErr w:type="spellStart"/>
      <w:r w:rsidRPr="00F30759">
        <w:rPr>
          <w:color w:val="000000"/>
        </w:rPr>
        <w:t>Šoukalová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Holešínská</w:t>
      </w:r>
      <w:proofErr w:type="spellEnd"/>
      <w:r w:rsidRPr="00F30759">
        <w:rPr>
          <w:color w:val="000000"/>
        </w:rPr>
        <w:t>, Krejčíková, Bubeníková,</w:t>
      </w:r>
      <w:proofErr w:type="spellStart"/>
      <w:r w:rsidRPr="00F30759">
        <w:rPr>
          <w:color w:val="000000"/>
        </w:rPr>
        <w:t>Stoupalová</w:t>
      </w:r>
      <w:proofErr w:type="spellEnd"/>
      <w:r w:rsidRPr="00F30759">
        <w:rPr>
          <w:color w:val="000000"/>
        </w:rPr>
        <w:t xml:space="preserve">, Hošková, 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proofErr w:type="spellStart"/>
      <w:r w:rsidRPr="00F30759">
        <w:rPr>
          <w:color w:val="000000"/>
        </w:rPr>
        <w:t>Krumpholcová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Gašicová</w:t>
      </w:r>
      <w:proofErr w:type="spellEnd"/>
      <w:r w:rsidRPr="00F30759">
        <w:rPr>
          <w:color w:val="000000"/>
        </w:rPr>
        <w:t>)</w:t>
      </w:r>
    </w:p>
    <w:p w:rsidR="0099558D" w:rsidRPr="00F30759" w:rsidRDefault="0099558D" w:rsidP="0099558D">
      <w:pPr>
        <w:rPr>
          <w:color w:val="000000"/>
        </w:rPr>
      </w:pPr>
    </w:p>
    <w:p w:rsidR="0099558D" w:rsidRPr="00F30759" w:rsidRDefault="0099558D" w:rsidP="0099558D">
      <w:pPr>
        <w:rPr>
          <w:color w:val="000000"/>
        </w:rPr>
      </w:pPr>
      <w:r w:rsidRPr="00F30759">
        <w:rPr>
          <w:color w:val="000000"/>
        </w:rPr>
        <w:lastRenderedPageBreak/>
        <w:t xml:space="preserve">Extraliga </w:t>
      </w:r>
      <w:proofErr w:type="gramStart"/>
      <w:r w:rsidRPr="00F30759">
        <w:rPr>
          <w:color w:val="000000"/>
        </w:rPr>
        <w:t>kadetek</w:t>
      </w:r>
      <w:r w:rsidRPr="00F30759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Pr="00F30759">
        <w:rPr>
          <w:color w:val="000000"/>
        </w:rPr>
        <w:t>2.místo</w:t>
      </w:r>
      <w:proofErr w:type="gramEnd"/>
      <w:r w:rsidRPr="00F30759">
        <w:rPr>
          <w:color w:val="000000"/>
        </w:rPr>
        <w:t xml:space="preserve"> MČR (</w:t>
      </w:r>
      <w:proofErr w:type="spellStart"/>
      <w:r w:rsidRPr="00F30759">
        <w:rPr>
          <w:color w:val="000000"/>
        </w:rPr>
        <w:t>Šoukalová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Holešínská</w:t>
      </w:r>
      <w:proofErr w:type="spellEnd"/>
      <w:r w:rsidRPr="00F30759">
        <w:rPr>
          <w:color w:val="000000"/>
        </w:rPr>
        <w:t xml:space="preserve">, Krejčíková, Bubeníková, </w:t>
      </w:r>
      <w:proofErr w:type="spellStart"/>
      <w:r w:rsidRPr="00F30759">
        <w:rPr>
          <w:color w:val="000000"/>
        </w:rPr>
        <w:t>Stoupalová</w:t>
      </w:r>
      <w:proofErr w:type="spellEnd"/>
      <w:r w:rsidRPr="00F30759">
        <w:rPr>
          <w:color w:val="000000"/>
        </w:rPr>
        <w:t xml:space="preserve">, </w:t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="00604F32">
        <w:rPr>
          <w:color w:val="000000"/>
        </w:rPr>
        <w:tab/>
      </w:r>
      <w:r w:rsidRPr="00F30759">
        <w:rPr>
          <w:color w:val="000000"/>
        </w:rPr>
        <w:t xml:space="preserve">Hošková, </w:t>
      </w:r>
      <w:proofErr w:type="spellStart"/>
      <w:r w:rsidRPr="00F30759">
        <w:rPr>
          <w:color w:val="000000"/>
        </w:rPr>
        <w:t>Krumpholcová</w:t>
      </w:r>
      <w:proofErr w:type="spellEnd"/>
      <w:r w:rsidRPr="00F30759">
        <w:rPr>
          <w:color w:val="000000"/>
        </w:rPr>
        <w:t xml:space="preserve">, </w:t>
      </w:r>
      <w:proofErr w:type="spellStart"/>
      <w:r w:rsidRPr="00F30759">
        <w:rPr>
          <w:color w:val="000000"/>
        </w:rPr>
        <w:t>Gašicová</w:t>
      </w:r>
      <w:proofErr w:type="spellEnd"/>
      <w:r w:rsidRPr="00F30759">
        <w:rPr>
          <w:color w:val="000000"/>
        </w:rPr>
        <w:t>)</w:t>
      </w:r>
    </w:p>
    <w:p w:rsidR="0099558D" w:rsidRPr="00F30759" w:rsidRDefault="0099558D" w:rsidP="0099558D">
      <w:pPr>
        <w:rPr>
          <w:color w:val="000000"/>
        </w:rPr>
      </w:pPr>
      <w:r w:rsidRPr="00F30759">
        <w:rPr>
          <w:color w:val="000000"/>
        </w:rPr>
        <w:tab/>
      </w:r>
      <w:r w:rsidRPr="00F30759">
        <w:rPr>
          <w:color w:val="000000"/>
        </w:rPr>
        <w:tab/>
      </w:r>
      <w:r w:rsidR="00604F32">
        <w:rPr>
          <w:color w:val="000000"/>
        </w:rPr>
        <w:tab/>
      </w:r>
      <w:r w:rsidRPr="00F30759">
        <w:rPr>
          <w:color w:val="000000" w:themeColor="text1"/>
        </w:rPr>
        <w:tab/>
      </w:r>
      <w:proofErr w:type="gramStart"/>
      <w:r w:rsidRPr="00F30759">
        <w:rPr>
          <w:color w:val="000000"/>
        </w:rPr>
        <w:t>2.místo</w:t>
      </w:r>
      <w:proofErr w:type="gramEnd"/>
      <w:r w:rsidRPr="00F30759">
        <w:rPr>
          <w:color w:val="000000"/>
        </w:rPr>
        <w:t xml:space="preserve"> Evropský pohár klubů (Maďarsko)</w:t>
      </w: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99558D" w:rsidRPr="00F30759" w:rsidRDefault="0099558D" w:rsidP="0099558D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 xml:space="preserve">ME </w:t>
      </w:r>
      <w:proofErr w:type="gramStart"/>
      <w:r w:rsidRPr="00F30759">
        <w:rPr>
          <w:bCs/>
          <w:color w:val="000000"/>
        </w:rPr>
        <w:t>U16 – 2.místo</w:t>
      </w:r>
      <w:proofErr w:type="gramEnd"/>
      <w:r w:rsidRPr="00F30759">
        <w:rPr>
          <w:bCs/>
          <w:color w:val="000000"/>
        </w:rPr>
        <w:t xml:space="preserve"> (Maďarsko) (Hošková L., </w:t>
      </w:r>
      <w:proofErr w:type="spellStart"/>
      <w:r w:rsidRPr="00F30759">
        <w:rPr>
          <w:bCs/>
          <w:color w:val="000000"/>
        </w:rPr>
        <w:t>Stoupalová</w:t>
      </w:r>
      <w:proofErr w:type="spellEnd"/>
      <w:r w:rsidRPr="00F30759">
        <w:rPr>
          <w:bCs/>
          <w:color w:val="000000"/>
        </w:rPr>
        <w:t xml:space="preserve"> – odchod, </w:t>
      </w:r>
      <w:proofErr w:type="spellStart"/>
      <w:r w:rsidRPr="00F30759">
        <w:rPr>
          <w:bCs/>
          <w:color w:val="000000"/>
        </w:rPr>
        <w:t>Krumpholcová</w:t>
      </w:r>
      <w:proofErr w:type="spellEnd"/>
      <w:r w:rsidRPr="00F30759">
        <w:rPr>
          <w:bCs/>
          <w:color w:val="000000"/>
        </w:rPr>
        <w:t xml:space="preserve">, </w:t>
      </w:r>
      <w:proofErr w:type="spellStart"/>
      <w:r w:rsidRPr="00F30759">
        <w:rPr>
          <w:bCs/>
          <w:color w:val="000000"/>
        </w:rPr>
        <w:t>Vitulová</w:t>
      </w:r>
      <w:proofErr w:type="spellEnd"/>
      <w:r w:rsidRPr="00F30759">
        <w:rPr>
          <w:bCs/>
          <w:color w:val="000000"/>
        </w:rPr>
        <w:t xml:space="preserve"> – nástup)</w:t>
      </w:r>
    </w:p>
    <w:p w:rsidR="0099558D" w:rsidRPr="00F30759" w:rsidRDefault="0099558D" w:rsidP="0099558D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 xml:space="preserve">MS </w:t>
      </w:r>
      <w:proofErr w:type="gramStart"/>
      <w:r w:rsidRPr="00F30759">
        <w:rPr>
          <w:bCs/>
          <w:color w:val="000000"/>
        </w:rPr>
        <w:t>U17 -  4.místo</w:t>
      </w:r>
      <w:proofErr w:type="gramEnd"/>
      <w:r w:rsidRPr="00F30759">
        <w:rPr>
          <w:bCs/>
          <w:color w:val="000000"/>
        </w:rPr>
        <w:t xml:space="preserve">  (ČR) (</w:t>
      </w:r>
      <w:proofErr w:type="spellStart"/>
      <w:r w:rsidRPr="00F30759">
        <w:rPr>
          <w:bCs/>
          <w:color w:val="000000"/>
        </w:rPr>
        <w:t>Holešínská</w:t>
      </w:r>
      <w:proofErr w:type="spellEnd"/>
      <w:r w:rsidRPr="00F30759">
        <w:rPr>
          <w:bCs/>
          <w:color w:val="000000"/>
        </w:rPr>
        <w:t xml:space="preserve">, </w:t>
      </w:r>
      <w:proofErr w:type="spellStart"/>
      <w:r w:rsidRPr="00F30759">
        <w:rPr>
          <w:bCs/>
          <w:color w:val="000000"/>
        </w:rPr>
        <w:t>Šoukalová</w:t>
      </w:r>
      <w:proofErr w:type="spellEnd"/>
      <w:r w:rsidRPr="00F30759">
        <w:rPr>
          <w:bCs/>
          <w:color w:val="000000"/>
        </w:rPr>
        <w:t xml:space="preserve">, Hošková L., </w:t>
      </w:r>
      <w:proofErr w:type="spellStart"/>
      <w:r w:rsidRPr="00F30759">
        <w:rPr>
          <w:bCs/>
          <w:color w:val="000000"/>
        </w:rPr>
        <w:t>Stoupalová</w:t>
      </w:r>
      <w:proofErr w:type="spellEnd"/>
      <w:r w:rsidRPr="00F30759">
        <w:rPr>
          <w:bCs/>
          <w:color w:val="000000"/>
        </w:rPr>
        <w:t>)</w:t>
      </w:r>
    </w:p>
    <w:p w:rsidR="0099558D" w:rsidRPr="00F30759" w:rsidRDefault="0099558D" w:rsidP="0099558D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 xml:space="preserve">ME U18 – </w:t>
      </w:r>
      <w:proofErr w:type="gramStart"/>
      <w:r w:rsidRPr="00F30759">
        <w:rPr>
          <w:bCs/>
          <w:color w:val="000000"/>
        </w:rPr>
        <w:t>11.místo</w:t>
      </w:r>
      <w:proofErr w:type="gramEnd"/>
      <w:r w:rsidRPr="00F30759">
        <w:rPr>
          <w:bCs/>
          <w:color w:val="000000"/>
        </w:rPr>
        <w:t xml:space="preserve"> (Portugalsko) (Beránková, Křivánková, </w:t>
      </w:r>
      <w:proofErr w:type="spellStart"/>
      <w:r w:rsidRPr="00F30759">
        <w:rPr>
          <w:bCs/>
          <w:color w:val="000000"/>
        </w:rPr>
        <w:t>Mainclová</w:t>
      </w:r>
      <w:proofErr w:type="spellEnd"/>
      <w:r w:rsidRPr="00F30759">
        <w:rPr>
          <w:bCs/>
          <w:color w:val="000000"/>
        </w:rPr>
        <w:t>)</w:t>
      </w:r>
    </w:p>
    <w:p w:rsidR="0099558D" w:rsidRPr="00F30759" w:rsidRDefault="0099558D" w:rsidP="0099558D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 xml:space="preserve">ME U20 -  </w:t>
      </w:r>
      <w:proofErr w:type="gramStart"/>
      <w:r w:rsidRPr="00F30759">
        <w:rPr>
          <w:bCs/>
          <w:color w:val="000000"/>
        </w:rPr>
        <w:t>11</w:t>
      </w:r>
      <w:proofErr w:type="gramEnd"/>
      <w:r w:rsidRPr="00F30759">
        <w:rPr>
          <w:bCs/>
          <w:color w:val="000000"/>
        </w:rPr>
        <w:t>.</w:t>
      </w:r>
      <w:proofErr w:type="gramStart"/>
      <w:r w:rsidRPr="00F30759">
        <w:rPr>
          <w:bCs/>
          <w:color w:val="000000"/>
        </w:rPr>
        <w:t>místo</w:t>
      </w:r>
      <w:proofErr w:type="gramEnd"/>
      <w:r w:rsidRPr="00F30759">
        <w:rPr>
          <w:bCs/>
          <w:color w:val="000000"/>
        </w:rPr>
        <w:t xml:space="preserve"> (Itálie) (Hošková K., Adamová)</w:t>
      </w:r>
    </w:p>
    <w:p w:rsidR="0099558D" w:rsidRDefault="0099558D" w:rsidP="0099558D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 xml:space="preserve">Olympiáda mládeže (Čína) – </w:t>
      </w:r>
      <w:proofErr w:type="gramStart"/>
      <w:r w:rsidRPr="00F30759">
        <w:rPr>
          <w:bCs/>
          <w:color w:val="000000"/>
        </w:rPr>
        <w:t>10.místo</w:t>
      </w:r>
      <w:proofErr w:type="gramEnd"/>
      <w:r w:rsidRPr="00F30759">
        <w:rPr>
          <w:bCs/>
          <w:color w:val="000000"/>
        </w:rPr>
        <w:t xml:space="preserve"> 3x3  (Beránková)</w:t>
      </w:r>
    </w:p>
    <w:p w:rsidR="00C45D05" w:rsidRPr="00F30759" w:rsidRDefault="00C45D05" w:rsidP="0099558D">
      <w:pPr>
        <w:outlineLvl w:val="0"/>
        <w:rPr>
          <w:bCs/>
          <w:color w:val="000000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99558D" w:rsidRPr="00F30759" w:rsidRDefault="0099558D" w:rsidP="0099558D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kadetky:</w:t>
      </w:r>
      <w:r w:rsidRPr="00F30759">
        <w:rPr>
          <w:bCs/>
          <w:color w:val="000000"/>
        </w:rPr>
        <w:tab/>
      </w:r>
      <w:proofErr w:type="spellStart"/>
      <w:r w:rsidRPr="00F30759">
        <w:rPr>
          <w:bCs/>
          <w:color w:val="000000" w:themeColor="text1"/>
        </w:rPr>
        <w:t>Krumpholcová</w:t>
      </w:r>
      <w:proofErr w:type="spellEnd"/>
      <w:r w:rsidRPr="00F30759">
        <w:rPr>
          <w:bCs/>
          <w:color w:val="000000" w:themeColor="text1"/>
        </w:rPr>
        <w:t xml:space="preserve">, Hošková L., </w:t>
      </w:r>
      <w:proofErr w:type="spellStart"/>
      <w:r w:rsidRPr="00F30759">
        <w:rPr>
          <w:bCs/>
          <w:color w:val="000000" w:themeColor="text1"/>
        </w:rPr>
        <w:t>Stoupalová</w:t>
      </w:r>
      <w:proofErr w:type="spellEnd"/>
      <w:r w:rsidRPr="00F30759">
        <w:rPr>
          <w:bCs/>
          <w:color w:val="000000" w:themeColor="text1"/>
        </w:rPr>
        <w:t>, Bubeníková</w:t>
      </w:r>
    </w:p>
    <w:p w:rsidR="0099558D" w:rsidRPr="00F30759" w:rsidRDefault="0099558D" w:rsidP="0099558D">
      <w:pPr>
        <w:tabs>
          <w:tab w:val="left" w:pos="1440"/>
          <w:tab w:val="left" w:pos="3060"/>
          <w:tab w:val="left" w:pos="5580"/>
        </w:tabs>
        <w:rPr>
          <w:b/>
          <w:bCs/>
          <w:color w:val="000000" w:themeColor="text1"/>
        </w:rPr>
      </w:pPr>
      <w:r w:rsidRPr="00F30759">
        <w:rPr>
          <w:b/>
          <w:bCs/>
          <w:color w:val="000000"/>
        </w:rPr>
        <w:t>juniorky:</w:t>
      </w:r>
      <w:r w:rsidRPr="00F30759">
        <w:rPr>
          <w:b/>
          <w:bCs/>
          <w:color w:val="000000"/>
        </w:rPr>
        <w:tab/>
      </w:r>
      <w:proofErr w:type="spellStart"/>
      <w:r w:rsidRPr="00F30759">
        <w:rPr>
          <w:bCs/>
          <w:color w:val="000000" w:themeColor="text1"/>
        </w:rPr>
        <w:t>Šoukalová</w:t>
      </w:r>
      <w:proofErr w:type="spellEnd"/>
      <w:r w:rsidRPr="00F30759">
        <w:rPr>
          <w:bCs/>
          <w:color w:val="000000" w:themeColor="text1"/>
        </w:rPr>
        <w:t xml:space="preserve">, </w:t>
      </w:r>
      <w:proofErr w:type="spellStart"/>
      <w:r w:rsidRPr="00F30759">
        <w:rPr>
          <w:bCs/>
          <w:color w:val="000000" w:themeColor="text1"/>
        </w:rPr>
        <w:t>Holešínská</w:t>
      </w:r>
      <w:proofErr w:type="spellEnd"/>
      <w:r w:rsidRPr="00F30759">
        <w:rPr>
          <w:bCs/>
          <w:color w:val="000000" w:themeColor="text1"/>
        </w:rPr>
        <w:t xml:space="preserve">, Křivánková, Beránková, </w:t>
      </w:r>
      <w:proofErr w:type="spellStart"/>
      <w:r w:rsidRPr="00F30759">
        <w:rPr>
          <w:bCs/>
          <w:color w:val="000000" w:themeColor="text1"/>
        </w:rPr>
        <w:t>Mainclová</w:t>
      </w:r>
      <w:proofErr w:type="spellEnd"/>
      <w:r w:rsidRPr="00F30759">
        <w:rPr>
          <w:bCs/>
          <w:color w:val="000000" w:themeColor="text1"/>
        </w:rPr>
        <w:t>, Hošková K.</w:t>
      </w:r>
    </w:p>
    <w:p w:rsidR="0099558D" w:rsidRPr="00F30759" w:rsidRDefault="0099558D" w:rsidP="0099558D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ženy:</w:t>
      </w:r>
      <w:r w:rsidRPr="00F30759">
        <w:rPr>
          <w:b/>
          <w:bCs/>
          <w:color w:val="000000"/>
        </w:rPr>
        <w:tab/>
      </w:r>
      <w:proofErr w:type="spellStart"/>
      <w:r w:rsidRPr="00F30759">
        <w:rPr>
          <w:bCs/>
          <w:color w:val="000000" w:themeColor="text1"/>
        </w:rPr>
        <w:t>Mainclová</w:t>
      </w:r>
      <w:proofErr w:type="spellEnd"/>
      <w:r w:rsidRPr="00F30759">
        <w:rPr>
          <w:bCs/>
          <w:color w:val="000000" w:themeColor="text1"/>
        </w:rPr>
        <w:t>, Křivánková</w:t>
      </w:r>
    </w:p>
    <w:p w:rsidR="00C45D05" w:rsidRPr="00F30759" w:rsidRDefault="00C45D05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793"/>
      </w:tblGrid>
      <w:tr w:rsidR="00C45D05" w:rsidRPr="00F30759" w:rsidTr="00FD4916">
        <w:tc>
          <w:tcPr>
            <w:tcW w:w="5793" w:type="dxa"/>
            <w:shd w:val="clear" w:color="auto" w:fill="CCFFCC"/>
          </w:tcPr>
          <w:p w:rsidR="00C45D05" w:rsidRPr="00F30759" w:rsidRDefault="00C45D05" w:rsidP="00E704A1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2013/2014 5 medailí (1 – 4 - 0)</w:t>
            </w:r>
          </w:p>
        </w:tc>
      </w:tr>
    </w:tbl>
    <w:p w:rsidR="00C45D05" w:rsidRPr="00F30759" w:rsidRDefault="00C45D05" w:rsidP="0099558D">
      <w:pPr>
        <w:rPr>
          <w:color w:val="000000"/>
        </w:rPr>
      </w:pPr>
    </w:p>
    <w:p w:rsidR="0099558D" w:rsidRPr="00F30759" w:rsidRDefault="0099558D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F80402" w:rsidRPr="00B32E8D" w:rsidTr="00F30759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02" w:rsidRPr="00B32E8D" w:rsidRDefault="00F80402" w:rsidP="00B32E8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GYMNASTIKA</w:t>
            </w: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="00B32E8D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2D6341" w:rsidRPr="00B32E8D">
              <w:rPr>
                <w:b/>
                <w:bCs/>
                <w:sz w:val="28"/>
                <w:szCs w:val="28"/>
              </w:rPr>
              <w:t>1</w:t>
            </w:r>
            <w:r w:rsidR="00B32E8D" w:rsidRPr="00B32E8D">
              <w:rPr>
                <w:b/>
                <w:bCs/>
                <w:sz w:val="28"/>
                <w:szCs w:val="28"/>
              </w:rPr>
              <w:t>7</w:t>
            </w:r>
            <w:r w:rsidRPr="00B32E8D">
              <w:rPr>
                <w:b/>
                <w:bCs/>
                <w:sz w:val="28"/>
                <w:szCs w:val="28"/>
              </w:rPr>
              <w:t xml:space="preserve"> gymnastů</w:t>
            </w:r>
            <w:r w:rsidR="00B32E8D" w:rsidRPr="00B32E8D">
              <w:rPr>
                <w:b/>
                <w:bCs/>
                <w:sz w:val="28"/>
                <w:szCs w:val="28"/>
              </w:rPr>
              <w:t>, 7</w:t>
            </w:r>
            <w:r w:rsidRPr="00B32E8D">
              <w:rPr>
                <w:b/>
                <w:bCs/>
                <w:sz w:val="28"/>
                <w:szCs w:val="28"/>
              </w:rPr>
              <w:t xml:space="preserve"> chlapců</w:t>
            </w:r>
            <w:r w:rsidR="00B32E8D" w:rsidRPr="00B32E8D">
              <w:rPr>
                <w:b/>
                <w:bCs/>
                <w:sz w:val="28"/>
                <w:szCs w:val="28"/>
              </w:rPr>
              <w:t>, 10</w:t>
            </w:r>
            <w:r w:rsidR="002D6341" w:rsidRPr="00B32E8D">
              <w:rPr>
                <w:b/>
                <w:bCs/>
                <w:sz w:val="28"/>
                <w:szCs w:val="28"/>
              </w:rPr>
              <w:t xml:space="preserve"> </w:t>
            </w:r>
            <w:r w:rsidRPr="00B32E8D">
              <w:rPr>
                <w:b/>
                <w:bCs/>
                <w:sz w:val="28"/>
                <w:szCs w:val="28"/>
              </w:rPr>
              <w:t>dívek</w:t>
            </w:r>
          </w:p>
        </w:tc>
      </w:tr>
    </w:tbl>
    <w:p w:rsidR="00C45D05" w:rsidRDefault="00C45D05" w:rsidP="00C1601D">
      <w:pPr>
        <w:outlineLvl w:val="0"/>
        <w:rPr>
          <w:color w:val="000000" w:themeColor="text1"/>
          <w:highlight w:val="yellow"/>
          <w:u w:val="single"/>
        </w:rPr>
      </w:pPr>
    </w:p>
    <w:p w:rsidR="00C45D05" w:rsidRDefault="00C45D05" w:rsidP="00C45D05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C45D05" w:rsidRPr="00C45D05" w:rsidRDefault="00C45D05" w:rsidP="00C45D05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Extraliga žen - 1. místo (</w:t>
      </w:r>
      <w:proofErr w:type="spellStart"/>
      <w:r w:rsidR="00604F32">
        <w:rPr>
          <w:color w:val="000000" w:themeColor="text1"/>
        </w:rPr>
        <w:t>Jáňová</w:t>
      </w:r>
      <w:proofErr w:type="spellEnd"/>
      <w:r w:rsidR="00604F32">
        <w:rPr>
          <w:color w:val="000000" w:themeColor="text1"/>
        </w:rPr>
        <w:t xml:space="preserve"> Alice, Fialová Petra</w:t>
      </w:r>
      <w:r>
        <w:rPr>
          <w:color w:val="000000" w:themeColor="text1"/>
        </w:rPr>
        <w:t>)</w:t>
      </w:r>
    </w:p>
    <w:p w:rsidR="00C45D05" w:rsidRDefault="00C45D05" w:rsidP="00C1601D">
      <w:pPr>
        <w:outlineLvl w:val="0"/>
        <w:rPr>
          <w:color w:val="000000" w:themeColor="text1"/>
          <w:highlight w:val="yellow"/>
          <w:u w:val="single"/>
        </w:rPr>
      </w:pPr>
    </w:p>
    <w:p w:rsidR="00C45D05" w:rsidRDefault="00C45D05" w:rsidP="00C45D05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JEDNOTLIVCŮ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MČR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Kányai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Mária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víceboj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akrobacie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Fialová Petra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akrobacie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Nevrklová Marie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bradala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4.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4.</w:t>
      </w:r>
    </w:p>
    <w:p w:rsidR="00C45D05" w:rsidRDefault="00C45D05" w:rsidP="00C45D05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Kačer Jan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kruhy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4.</w:t>
      </w:r>
    </w:p>
    <w:p w:rsidR="00C1601D" w:rsidRDefault="00C1601D" w:rsidP="00C1601D">
      <w:pPr>
        <w:tabs>
          <w:tab w:val="left" w:pos="3060"/>
          <w:tab w:val="left" w:pos="5580"/>
        </w:tabs>
        <w:rPr>
          <w:color w:val="000000" w:themeColor="text1"/>
          <w:highlight w:val="yellow"/>
        </w:rPr>
      </w:pPr>
    </w:p>
    <w:p w:rsidR="00C45D05" w:rsidRPr="00B32E8D" w:rsidRDefault="00C45D05" w:rsidP="00C45D05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C45D05" w:rsidRDefault="00C45D05" w:rsidP="00C1601D">
      <w:pPr>
        <w:tabs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MS </w:t>
      </w:r>
      <w:r>
        <w:rPr>
          <w:color w:val="000000" w:themeColor="text1"/>
        </w:rPr>
        <w:t xml:space="preserve">Belgie, Antverpy, říjen 2013 - </w:t>
      </w:r>
      <w:proofErr w:type="spellStart"/>
      <w:r>
        <w:rPr>
          <w:color w:val="000000" w:themeColor="text1"/>
        </w:rPr>
        <w:t>Jáňová</w:t>
      </w:r>
      <w:proofErr w:type="spellEnd"/>
      <w:r>
        <w:rPr>
          <w:color w:val="000000" w:themeColor="text1"/>
        </w:rPr>
        <w:t xml:space="preserve"> Alice</w:t>
      </w:r>
    </w:p>
    <w:p w:rsidR="00C45D05" w:rsidRDefault="00C45D05" w:rsidP="00C1601D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MEJ Bulharsko, Sofie</w:t>
      </w:r>
      <w:r w:rsidR="00604F32">
        <w:rPr>
          <w:color w:val="000000" w:themeColor="text1"/>
        </w:rPr>
        <w:t>, květen 2014</w:t>
      </w:r>
      <w:r>
        <w:rPr>
          <w:color w:val="000000" w:themeColor="text1"/>
        </w:rPr>
        <w:t xml:space="preserve"> - Nevrklová Marie</w:t>
      </w:r>
    </w:p>
    <w:p w:rsidR="00C45D05" w:rsidRDefault="00C45D05" w:rsidP="00C1601D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ME Bulharsko, Sofie</w:t>
      </w:r>
      <w:r w:rsidR="00604F32">
        <w:rPr>
          <w:color w:val="000000" w:themeColor="text1"/>
        </w:rPr>
        <w:t>, květen 2014</w:t>
      </w:r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Kányai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Mária</w:t>
      </w:r>
      <w:proofErr w:type="spellEnd"/>
      <w:r>
        <w:rPr>
          <w:color w:val="000000" w:themeColor="text1"/>
        </w:rPr>
        <w:t>, Fialová Petra</w:t>
      </w:r>
    </w:p>
    <w:p w:rsidR="00604F32" w:rsidRDefault="00604F32" w:rsidP="00C1601D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MZ CZE-POL-AUT, Brno, duben 2014 - soutěž družstev 2. </w:t>
      </w:r>
      <w:proofErr w:type="gramStart"/>
      <w:r>
        <w:rPr>
          <w:color w:val="000000" w:themeColor="text1"/>
        </w:rPr>
        <w:t>místo ( Fialová</w:t>
      </w:r>
      <w:proofErr w:type="gramEnd"/>
      <w:r>
        <w:rPr>
          <w:color w:val="000000" w:themeColor="text1"/>
        </w:rPr>
        <w:t xml:space="preserve"> Petra, </w:t>
      </w:r>
      <w:proofErr w:type="spellStart"/>
      <w:r>
        <w:rPr>
          <w:color w:val="000000" w:themeColor="text1"/>
        </w:rPr>
        <w:t>Kányai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Mária</w:t>
      </w:r>
      <w:proofErr w:type="spellEnd"/>
      <w:r>
        <w:rPr>
          <w:color w:val="000000" w:themeColor="text1"/>
        </w:rPr>
        <w:t>)</w:t>
      </w:r>
    </w:p>
    <w:p w:rsidR="00604F32" w:rsidRDefault="00604F32" w:rsidP="00C1601D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MZ FAME SVOD OPEN, Holandsko, Amsterdam, červen 2014: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Weisserová</w:t>
      </w:r>
      <w:proofErr w:type="spellEnd"/>
      <w:r>
        <w:rPr>
          <w:color w:val="000000" w:themeColor="text1"/>
        </w:rPr>
        <w:t xml:space="preserve"> Jana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přeskok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Kozáková Simona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604F32" w:rsidRDefault="00604F32" w:rsidP="00604F3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Nevrklová Marie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prostná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F80402" w:rsidRPr="00C45D05" w:rsidRDefault="00F80402" w:rsidP="00F80402">
      <w:pPr>
        <w:rPr>
          <w:color w:val="000000" w:themeColor="text1"/>
          <w:highlight w:val="yellow"/>
        </w:rPr>
      </w:pPr>
    </w:p>
    <w:p w:rsidR="00C45D05" w:rsidRPr="00B32E8D" w:rsidRDefault="00C45D05" w:rsidP="00C45D05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F80402" w:rsidRPr="00C45D05" w:rsidRDefault="00F80402" w:rsidP="00F80402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juniorská:</w:t>
      </w:r>
      <w:r w:rsidRPr="00C45D05">
        <w:rPr>
          <w:bCs/>
          <w:color w:val="000000" w:themeColor="text1"/>
        </w:rPr>
        <w:tab/>
      </w:r>
      <w:proofErr w:type="spellStart"/>
      <w:r w:rsidRPr="00C45D05">
        <w:rPr>
          <w:bCs/>
          <w:color w:val="000000" w:themeColor="text1"/>
        </w:rPr>
        <w:t>Káčer</w:t>
      </w:r>
      <w:proofErr w:type="spellEnd"/>
      <w:r w:rsidR="0074637B" w:rsidRPr="00C45D05">
        <w:rPr>
          <w:bCs/>
          <w:color w:val="000000" w:themeColor="text1"/>
        </w:rPr>
        <w:t xml:space="preserve"> Jan, </w:t>
      </w:r>
      <w:proofErr w:type="spellStart"/>
      <w:r w:rsidR="00C45D05" w:rsidRPr="00C45D05">
        <w:rPr>
          <w:bCs/>
          <w:color w:val="000000" w:themeColor="text1"/>
        </w:rPr>
        <w:t>Kányai</w:t>
      </w:r>
      <w:proofErr w:type="spellEnd"/>
      <w:r w:rsidR="00C45D05" w:rsidRPr="00C45D05">
        <w:rPr>
          <w:bCs/>
          <w:color w:val="000000" w:themeColor="text1"/>
        </w:rPr>
        <w:t xml:space="preserve"> Anna </w:t>
      </w:r>
      <w:proofErr w:type="spellStart"/>
      <w:r w:rsidR="00C45D05" w:rsidRPr="00C45D05">
        <w:rPr>
          <w:bCs/>
          <w:color w:val="000000" w:themeColor="text1"/>
        </w:rPr>
        <w:t>Mária</w:t>
      </w:r>
      <w:proofErr w:type="spellEnd"/>
      <w:r w:rsidR="00C45D05" w:rsidRPr="00C45D05">
        <w:rPr>
          <w:bCs/>
          <w:color w:val="000000" w:themeColor="text1"/>
        </w:rPr>
        <w:t xml:space="preserve">, </w:t>
      </w:r>
      <w:r w:rsidR="0074637B" w:rsidRPr="00C45D05">
        <w:rPr>
          <w:bCs/>
          <w:color w:val="000000" w:themeColor="text1"/>
        </w:rPr>
        <w:t xml:space="preserve">Fialová Petra, </w:t>
      </w:r>
      <w:proofErr w:type="spellStart"/>
      <w:r w:rsidR="0074637B" w:rsidRPr="00C45D05">
        <w:rPr>
          <w:bCs/>
          <w:color w:val="000000" w:themeColor="text1"/>
        </w:rPr>
        <w:t>Weisserová</w:t>
      </w:r>
      <w:proofErr w:type="spellEnd"/>
      <w:r w:rsidR="0074637B" w:rsidRPr="00C45D05">
        <w:rPr>
          <w:bCs/>
          <w:color w:val="000000" w:themeColor="text1"/>
        </w:rPr>
        <w:t xml:space="preserve"> Jana</w:t>
      </w:r>
      <w:r w:rsidR="00C45D05" w:rsidRPr="00C45D05">
        <w:rPr>
          <w:bCs/>
          <w:color w:val="000000" w:themeColor="text1"/>
        </w:rPr>
        <w:t>, Nevrklová Marie</w:t>
      </w:r>
    </w:p>
    <w:p w:rsidR="00022E76" w:rsidRPr="00C45D05" w:rsidRDefault="00F80402" w:rsidP="00F80402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seniorská:</w:t>
      </w:r>
      <w:r w:rsidRPr="00C45D05">
        <w:rPr>
          <w:bCs/>
          <w:color w:val="000000" w:themeColor="text1"/>
        </w:rPr>
        <w:tab/>
        <w:t>Jáňová</w:t>
      </w:r>
      <w:r w:rsidR="0074637B" w:rsidRPr="00C45D05">
        <w:rPr>
          <w:bCs/>
          <w:color w:val="000000" w:themeColor="text1"/>
        </w:rPr>
        <w:t xml:space="preserve"> Nika, Jáňová Alice, Hedbávná Petra</w:t>
      </w:r>
    </w:p>
    <w:p w:rsidR="00C45D05" w:rsidRPr="00F30759" w:rsidRDefault="00C45D05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793"/>
      </w:tblGrid>
      <w:tr w:rsidR="00C45D05" w:rsidRPr="00F30759" w:rsidTr="00FD4916">
        <w:tc>
          <w:tcPr>
            <w:tcW w:w="5793" w:type="dxa"/>
            <w:shd w:val="clear" w:color="auto" w:fill="CCFFCC"/>
          </w:tcPr>
          <w:p w:rsidR="00C45D05" w:rsidRPr="00F30759" w:rsidRDefault="00C45D05" w:rsidP="00604F32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 xml:space="preserve">Celkem ve školním roce 2013/2014 </w:t>
            </w:r>
            <w:r w:rsidR="00604F32">
              <w:rPr>
                <w:b/>
                <w:bCs/>
                <w:color w:val="000000" w:themeColor="text1"/>
              </w:rPr>
              <w:t>13</w:t>
            </w:r>
            <w:r w:rsidRPr="00F30759">
              <w:rPr>
                <w:b/>
                <w:bCs/>
                <w:color w:val="000000" w:themeColor="text1"/>
              </w:rPr>
              <w:t xml:space="preserve"> medailí (</w:t>
            </w:r>
            <w:r w:rsidR="00604F32">
              <w:rPr>
                <w:b/>
                <w:bCs/>
                <w:color w:val="000000" w:themeColor="text1"/>
              </w:rPr>
              <w:t>4-5-4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DA7424" w:rsidRPr="00C45D05" w:rsidRDefault="00DA7424" w:rsidP="00F80402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</w:p>
    <w:p w:rsidR="001048B8" w:rsidRDefault="001048B8" w:rsidP="00F80402">
      <w:pPr>
        <w:tabs>
          <w:tab w:val="left" w:pos="1620"/>
          <w:tab w:val="left" w:pos="3060"/>
          <w:tab w:val="left" w:pos="5580"/>
        </w:tabs>
        <w:rPr>
          <w:bCs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1048B8" w:rsidRPr="00F30759" w:rsidTr="00F30759">
        <w:tc>
          <w:tcPr>
            <w:tcW w:w="10490" w:type="dxa"/>
            <w:shd w:val="clear" w:color="auto" w:fill="CCCCCC"/>
          </w:tcPr>
          <w:p w:rsidR="001048B8" w:rsidRPr="00F30759" w:rsidRDefault="001048B8" w:rsidP="00735F11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PLAVÁNÍ       </w:t>
            </w:r>
            <w:r w:rsidR="00F30759"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="00735F11">
              <w:rPr>
                <w:b/>
                <w:bCs/>
                <w:color w:val="000000" w:themeColor="text1"/>
                <w:sz w:val="28"/>
                <w:szCs w:val="28"/>
              </w:rPr>
              <w:t>37</w:t>
            </w:r>
            <w:proofErr w:type="gramEnd"/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plavců</w:t>
            </w:r>
            <w:r w:rsidR="00F30759" w:rsidRPr="00F30759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735F1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chlapců</w:t>
            </w:r>
            <w:r w:rsidR="00F30759"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>21 dívek</w:t>
            </w:r>
          </w:p>
        </w:tc>
      </w:tr>
    </w:tbl>
    <w:p w:rsidR="001048B8" w:rsidRPr="00F30759" w:rsidRDefault="001048B8" w:rsidP="001048B8">
      <w:pPr>
        <w:rPr>
          <w:b/>
          <w:bCs/>
          <w:color w:val="000000" w:themeColor="text1"/>
        </w:rPr>
      </w:pPr>
    </w:p>
    <w:p w:rsidR="00C45D05" w:rsidRPr="00C45D05" w:rsidRDefault="00C45D05" w:rsidP="00C45D05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1048B8" w:rsidRPr="00F30759" w:rsidRDefault="001048B8" w:rsidP="001048B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F30759">
        <w:rPr>
          <w:color w:val="000000" w:themeColor="text1"/>
        </w:rPr>
        <w:t xml:space="preserve">ZM ČR 13. </w:t>
      </w:r>
      <w:proofErr w:type="spellStart"/>
      <w:r w:rsidRPr="00F30759">
        <w:rPr>
          <w:color w:val="000000" w:themeColor="text1"/>
        </w:rPr>
        <w:t>letého</w:t>
      </w:r>
      <w:proofErr w:type="spellEnd"/>
      <w:r w:rsidRPr="00F30759">
        <w:rPr>
          <w:color w:val="000000" w:themeColor="text1"/>
        </w:rPr>
        <w:t xml:space="preserve"> žactva: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 xml:space="preserve">ZM ČR 14. </w:t>
      </w:r>
      <w:proofErr w:type="spellStart"/>
      <w:r w:rsidRPr="00735F11">
        <w:rPr>
          <w:color w:val="000000" w:themeColor="text1"/>
        </w:rPr>
        <w:t>letého</w:t>
      </w:r>
      <w:proofErr w:type="spellEnd"/>
      <w:r w:rsidRPr="00735F11">
        <w:rPr>
          <w:color w:val="000000" w:themeColor="text1"/>
        </w:rPr>
        <w:t xml:space="preserve"> žactva:</w:t>
      </w:r>
      <w:r w:rsidRPr="00735F11">
        <w:rPr>
          <w:color w:val="000000" w:themeColor="text1"/>
        </w:rPr>
        <w:tab/>
        <w:t>Pavel Klok</w:t>
      </w:r>
      <w:r w:rsidRPr="00735F11">
        <w:rPr>
          <w:color w:val="000000" w:themeColor="text1"/>
        </w:rPr>
        <w:tab/>
        <w:t>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 xml:space="preserve">Kateřina </w:t>
      </w:r>
      <w:proofErr w:type="spellStart"/>
      <w:r w:rsidRPr="00735F11">
        <w:rPr>
          <w:color w:val="000000" w:themeColor="text1"/>
        </w:rPr>
        <w:t>Kalášková</w:t>
      </w:r>
      <w:proofErr w:type="spellEnd"/>
      <w:r w:rsidRPr="00735F11">
        <w:rPr>
          <w:color w:val="000000" w:themeColor="text1"/>
        </w:rPr>
        <w:tab/>
        <w:t>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  <w:t>0x1., 0x2., 0x3.</w:t>
      </w:r>
      <w:r w:rsidRPr="00735F11">
        <w:rPr>
          <w:color w:val="000000" w:themeColor="text1"/>
        </w:rPr>
        <w:tab/>
        <w:t>medaile: 2 (0-0-2)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dorostu: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  <w:t>3x1., 3x2.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Jakub Tobiáš</w:t>
      </w:r>
      <w:r w:rsidRPr="00735F11">
        <w:rPr>
          <w:color w:val="000000" w:themeColor="text1"/>
        </w:rPr>
        <w:tab/>
        <w:t>3x1.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Monika Štěpánová</w:t>
      </w:r>
      <w:r w:rsidRPr="00735F11">
        <w:rPr>
          <w:color w:val="000000" w:themeColor="text1"/>
        </w:rPr>
        <w:tab/>
        <w:t>1x1., 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 xml:space="preserve">Petr </w:t>
      </w:r>
      <w:proofErr w:type="spellStart"/>
      <w:r w:rsidRPr="00735F11">
        <w:rPr>
          <w:color w:val="000000" w:themeColor="text1"/>
        </w:rPr>
        <w:t>Kodýtek</w:t>
      </w:r>
      <w:proofErr w:type="spellEnd"/>
      <w:r w:rsidRPr="00735F11">
        <w:rPr>
          <w:color w:val="000000" w:themeColor="text1"/>
        </w:rPr>
        <w:tab/>
        <w:t>1x2., 3x3.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Dominik Špaček</w:t>
      </w:r>
      <w:r w:rsidRPr="00735F11">
        <w:rPr>
          <w:color w:val="000000" w:themeColor="text1"/>
        </w:rPr>
        <w:tab/>
        <w:t>1x2., 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Anna Formánková</w:t>
      </w:r>
      <w:r w:rsidRPr="00735F11">
        <w:rPr>
          <w:color w:val="000000" w:themeColor="text1"/>
        </w:rPr>
        <w:tab/>
        <w:t>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Martin Hořava</w:t>
      </w:r>
      <w:r w:rsidRPr="00735F11">
        <w:rPr>
          <w:color w:val="000000" w:themeColor="text1"/>
        </w:rPr>
        <w:tab/>
        <w:t>1x3.</w:t>
      </w:r>
      <w:r w:rsidRPr="00735F11">
        <w:rPr>
          <w:color w:val="000000" w:themeColor="text1"/>
        </w:rPr>
        <w:tab/>
        <w:t>medaile: 19 (7-5-7)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dospělých:</w:t>
      </w:r>
      <w:r w:rsidRPr="00735F11">
        <w:rPr>
          <w:color w:val="000000" w:themeColor="text1"/>
        </w:rPr>
        <w:tab/>
        <w:t>Jakub Tobiáš</w:t>
      </w:r>
      <w:r w:rsidRPr="00735F11">
        <w:rPr>
          <w:color w:val="000000" w:themeColor="text1"/>
        </w:rPr>
        <w:tab/>
        <w:t>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 xml:space="preserve">    dorost + dospělí:</w:t>
      </w:r>
      <w:r w:rsidRPr="00735F11">
        <w:rPr>
          <w:color w:val="000000" w:themeColor="text1"/>
        </w:rPr>
        <w:tab/>
        <w:t>štafety muži</w:t>
      </w:r>
      <w:r w:rsidRPr="00735F11">
        <w:rPr>
          <w:color w:val="000000" w:themeColor="text1"/>
        </w:rPr>
        <w:tab/>
        <w:t>1x1., 1x2.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 ženy</w:t>
      </w:r>
      <w:r w:rsidRPr="00735F11">
        <w:rPr>
          <w:color w:val="000000" w:themeColor="text1"/>
        </w:rPr>
        <w:tab/>
        <w:t>1x3.</w:t>
      </w:r>
      <w:r w:rsidRPr="00735F11">
        <w:rPr>
          <w:color w:val="000000" w:themeColor="text1"/>
        </w:rPr>
        <w:tab/>
        <w:t>medaile: 4 (1-1-2)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v dálkovém plavání:</w:t>
      </w:r>
      <w:r w:rsidRPr="00735F11">
        <w:rPr>
          <w:color w:val="000000" w:themeColor="text1"/>
        </w:rPr>
        <w:tab/>
        <w:t>Petra Šťastná</w:t>
      </w:r>
      <w:r w:rsidRPr="00735F11">
        <w:rPr>
          <w:color w:val="000000" w:themeColor="text1"/>
        </w:rPr>
        <w:tab/>
        <w:t>1x3.</w:t>
      </w:r>
      <w:r w:rsidRPr="00735F11">
        <w:rPr>
          <w:color w:val="000000" w:themeColor="text1"/>
        </w:rPr>
        <w:tab/>
        <w:t>medaile: 1 (0-0-1)</w:t>
      </w:r>
    </w:p>
    <w:p w:rsidR="001048B8" w:rsidRPr="00735F11" w:rsidRDefault="001048B8" w:rsidP="001048B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p w:rsidR="001048B8" w:rsidRPr="00C45D05" w:rsidRDefault="001048B8" w:rsidP="001048B8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Celkem v zimním období</w:t>
      </w:r>
      <w:r w:rsidR="00C45D05" w:rsidRPr="00C45D05">
        <w:rPr>
          <w:bCs/>
          <w:color w:val="000000" w:themeColor="text1"/>
        </w:rPr>
        <w:t xml:space="preserve"> </w:t>
      </w:r>
      <w:r w:rsidR="00735F11">
        <w:rPr>
          <w:bCs/>
          <w:color w:val="000000" w:themeColor="text1"/>
        </w:rPr>
        <w:t>26</w:t>
      </w:r>
      <w:r w:rsidR="00C45D05" w:rsidRPr="00C45D05">
        <w:rPr>
          <w:bCs/>
          <w:color w:val="000000" w:themeColor="text1"/>
        </w:rPr>
        <w:t xml:space="preserve"> medailí</w:t>
      </w:r>
      <w:r w:rsidRPr="00C45D05">
        <w:rPr>
          <w:bCs/>
          <w:color w:val="000000" w:themeColor="text1"/>
        </w:rPr>
        <w:t xml:space="preserve"> (</w:t>
      </w:r>
      <w:r w:rsidR="00735F11">
        <w:rPr>
          <w:bCs/>
          <w:color w:val="000000" w:themeColor="text1"/>
        </w:rPr>
        <w:t>8</w:t>
      </w:r>
      <w:r w:rsidRPr="00C45D05">
        <w:rPr>
          <w:bCs/>
          <w:color w:val="000000" w:themeColor="text1"/>
        </w:rPr>
        <w:t>-</w:t>
      </w:r>
      <w:r w:rsidR="00735F11">
        <w:rPr>
          <w:bCs/>
          <w:color w:val="000000" w:themeColor="text1"/>
        </w:rPr>
        <w:t>6</w:t>
      </w:r>
      <w:r w:rsidRPr="00C45D05">
        <w:rPr>
          <w:bCs/>
          <w:color w:val="000000" w:themeColor="text1"/>
        </w:rPr>
        <w:t>-</w:t>
      </w:r>
      <w:r w:rsidR="00735F11">
        <w:rPr>
          <w:bCs/>
          <w:color w:val="000000" w:themeColor="text1"/>
        </w:rPr>
        <w:t>12</w:t>
      </w:r>
      <w:r w:rsidRPr="00C45D05">
        <w:rPr>
          <w:bCs/>
          <w:color w:val="000000" w:themeColor="text1"/>
        </w:rPr>
        <w:t>)</w:t>
      </w:r>
      <w:r w:rsidR="00C45D05">
        <w:rPr>
          <w:bCs/>
          <w:color w:val="000000" w:themeColor="text1"/>
        </w:rPr>
        <w:t>.</w:t>
      </w:r>
    </w:p>
    <w:p w:rsidR="001048B8" w:rsidRPr="00F30759" w:rsidRDefault="001048B8" w:rsidP="001048B8">
      <w:pPr>
        <w:tabs>
          <w:tab w:val="left" w:pos="2268"/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</w:p>
    <w:p w:rsidR="00C45D05" w:rsidRPr="00C45D05" w:rsidRDefault="00C45D05" w:rsidP="00C45D05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1048B8" w:rsidRPr="00F30759" w:rsidRDefault="001048B8" w:rsidP="001048B8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 w:themeColor="text1"/>
        </w:rPr>
      </w:pPr>
      <w:r w:rsidRPr="00F30759">
        <w:rPr>
          <w:color w:val="000000" w:themeColor="text1"/>
        </w:rPr>
        <w:t>LM ČR staršího žactva:</w:t>
      </w:r>
      <w:r w:rsidRPr="00F30759">
        <w:rPr>
          <w:color w:val="000000" w:themeColor="text1"/>
        </w:rPr>
        <w:tab/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LM ČR dorostu: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  <w:t>4x1., 2x2., 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 xml:space="preserve">Petr </w:t>
      </w:r>
      <w:proofErr w:type="spellStart"/>
      <w:r w:rsidRPr="00735F11">
        <w:rPr>
          <w:color w:val="000000" w:themeColor="text1"/>
        </w:rPr>
        <w:t>Kodýtek</w:t>
      </w:r>
      <w:proofErr w:type="spellEnd"/>
      <w:r w:rsidRPr="00735F11">
        <w:rPr>
          <w:color w:val="000000" w:themeColor="text1"/>
        </w:rPr>
        <w:tab/>
        <w:t>1x1., 1x2., 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Dominik Špaček</w:t>
      </w:r>
      <w:r w:rsidRPr="00735F11">
        <w:rPr>
          <w:color w:val="000000" w:themeColor="text1"/>
        </w:rPr>
        <w:tab/>
        <w:t>1x1., 1x2.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Monika Štěpánová</w:t>
      </w:r>
      <w:r w:rsidRPr="00735F11">
        <w:rPr>
          <w:color w:val="000000" w:themeColor="text1"/>
        </w:rPr>
        <w:tab/>
        <w:t>1x1., 1x2.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  <w:t>2x1., 0x2., 1x3.</w:t>
      </w:r>
      <w:r w:rsidRPr="00735F11">
        <w:rPr>
          <w:color w:val="000000" w:themeColor="text1"/>
        </w:rPr>
        <w:tab/>
        <w:t>medaile: 16 (8-5-3)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 xml:space="preserve">LM ČR dospělých:  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  <w:t xml:space="preserve">1x2., 1x3. 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  <w:t>0x1., 1x2., 0x3.</w:t>
      </w:r>
      <w:r w:rsidRPr="00735F11">
        <w:rPr>
          <w:color w:val="000000" w:themeColor="text1"/>
        </w:rPr>
        <w:tab/>
        <w:t>medaile: 3 (0-2-1)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6096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LM ČR v dálkovém plavání:</w:t>
      </w:r>
      <w:r w:rsidRPr="00735F11">
        <w:rPr>
          <w:color w:val="000000" w:themeColor="text1"/>
        </w:rPr>
        <w:tab/>
        <w:t>Šťastná Petra</w:t>
      </w:r>
      <w:r w:rsidRPr="00735F11">
        <w:rPr>
          <w:color w:val="000000" w:themeColor="text1"/>
        </w:rPr>
        <w:tab/>
        <w:t>2x1., 0x2., 1x3.</w:t>
      </w:r>
    </w:p>
    <w:p w:rsidR="00735F11" w:rsidRPr="00735F11" w:rsidRDefault="00735F11" w:rsidP="00735F11">
      <w:pPr>
        <w:tabs>
          <w:tab w:val="left" w:pos="2880"/>
          <w:tab w:val="left" w:pos="5220"/>
          <w:tab w:val="left" w:pos="6096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  <w:t>1x1.</w:t>
      </w:r>
      <w:r w:rsidRPr="00735F11">
        <w:rPr>
          <w:color w:val="000000" w:themeColor="text1"/>
        </w:rPr>
        <w:tab/>
      </w:r>
      <w:r w:rsidRPr="00735F11">
        <w:rPr>
          <w:color w:val="000000" w:themeColor="text1"/>
        </w:rPr>
        <w:tab/>
        <w:t>medaile: 4 (3-0-1)</w:t>
      </w:r>
    </w:p>
    <w:p w:rsidR="00735F11" w:rsidRPr="00735F11" w:rsidRDefault="00735F11" w:rsidP="00735F11">
      <w:pPr>
        <w:tabs>
          <w:tab w:val="left" w:pos="0"/>
        </w:tabs>
        <w:rPr>
          <w:color w:val="000000" w:themeColor="text1"/>
        </w:rPr>
      </w:pPr>
      <w:r w:rsidRPr="00735F11">
        <w:rPr>
          <w:color w:val="000000" w:themeColor="text1"/>
        </w:rPr>
        <w:t>Soutěže družstev: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 xml:space="preserve">1. místo mužů: </w:t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>(</w:t>
      </w:r>
      <w:proofErr w:type="spellStart"/>
      <w:r w:rsidRPr="00735F11">
        <w:rPr>
          <w:color w:val="000000" w:themeColor="text1"/>
        </w:rPr>
        <w:t>Kočař</w:t>
      </w:r>
      <w:proofErr w:type="spellEnd"/>
      <w:r w:rsidRPr="00735F11">
        <w:rPr>
          <w:color w:val="000000" w:themeColor="text1"/>
        </w:rPr>
        <w:t>, Tobiáš, Osina, Špaček)</w:t>
      </w:r>
    </w:p>
    <w:p w:rsidR="00735F11" w:rsidRDefault="00735F11" w:rsidP="00735F11">
      <w:pPr>
        <w:tabs>
          <w:tab w:val="left" w:pos="0"/>
        </w:tabs>
        <w:rPr>
          <w:color w:val="000000" w:themeColor="text1"/>
        </w:rPr>
      </w:pPr>
      <w:r w:rsidRPr="00735F1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>6. místo žen:</w:t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>(Formánková, Štěpánová, Kluková,</w:t>
      </w:r>
    </w:p>
    <w:p w:rsidR="00735F11" w:rsidRPr="00735F11" w:rsidRDefault="00735F11" w:rsidP="00735F11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 xml:space="preserve">Dolníčková, Dragolovová, </w:t>
      </w:r>
      <w:proofErr w:type="spellStart"/>
      <w:proofErr w:type="gramStart"/>
      <w:r w:rsidRPr="00735F11">
        <w:rPr>
          <w:color w:val="000000" w:themeColor="text1"/>
        </w:rPr>
        <w:t>Čarnecká</w:t>
      </w:r>
      <w:proofErr w:type="spellEnd"/>
      <w:r w:rsidRPr="00735F11">
        <w:rPr>
          <w:color w:val="000000" w:themeColor="text1"/>
        </w:rPr>
        <w:t>)</w:t>
      </w:r>
      <w:r>
        <w:rPr>
          <w:color w:val="000000" w:themeColor="text1"/>
        </w:rPr>
        <w:t xml:space="preserve">   </w:t>
      </w:r>
      <w:r w:rsidRPr="00735F11">
        <w:rPr>
          <w:color w:val="000000" w:themeColor="text1"/>
        </w:rPr>
        <w:t>medaile</w:t>
      </w:r>
      <w:proofErr w:type="gramEnd"/>
      <w:r w:rsidRPr="00735F11">
        <w:rPr>
          <w:color w:val="000000" w:themeColor="text1"/>
        </w:rPr>
        <w:t>:  1 (1-0-0)</w:t>
      </w:r>
    </w:p>
    <w:p w:rsidR="001048B8" w:rsidRPr="00F30759" w:rsidRDefault="001048B8" w:rsidP="001048B8">
      <w:pPr>
        <w:tabs>
          <w:tab w:val="left" w:pos="1843"/>
          <w:tab w:val="left" w:pos="5580"/>
          <w:tab w:val="left" w:pos="7740"/>
        </w:tabs>
        <w:rPr>
          <w:color w:val="000000" w:themeColor="text1"/>
        </w:rPr>
      </w:pPr>
    </w:p>
    <w:p w:rsidR="001048B8" w:rsidRDefault="00C45D05" w:rsidP="001048B8">
      <w:pPr>
        <w:tabs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 xml:space="preserve">Celkem v letním období </w:t>
      </w:r>
      <w:r w:rsidR="00735F11">
        <w:rPr>
          <w:bCs/>
          <w:color w:val="000000" w:themeColor="text1"/>
        </w:rPr>
        <w:t>23</w:t>
      </w:r>
      <w:r w:rsidRPr="00C45D05">
        <w:rPr>
          <w:bCs/>
          <w:color w:val="000000" w:themeColor="text1"/>
        </w:rPr>
        <w:t xml:space="preserve"> </w:t>
      </w:r>
      <w:proofErr w:type="spellStart"/>
      <w:r w:rsidRPr="00C45D05">
        <w:rPr>
          <w:bCs/>
          <w:color w:val="000000" w:themeColor="text1"/>
        </w:rPr>
        <w:t>medailín</w:t>
      </w:r>
      <w:proofErr w:type="spellEnd"/>
      <w:r w:rsidRPr="00C45D05">
        <w:rPr>
          <w:bCs/>
          <w:color w:val="000000" w:themeColor="text1"/>
        </w:rPr>
        <w:t xml:space="preserve"> </w:t>
      </w:r>
      <w:r w:rsidR="001048B8" w:rsidRPr="00C45D05">
        <w:rPr>
          <w:bCs/>
          <w:color w:val="000000" w:themeColor="text1"/>
        </w:rPr>
        <w:t>(</w:t>
      </w:r>
      <w:r w:rsidR="00735F11">
        <w:rPr>
          <w:bCs/>
          <w:color w:val="000000" w:themeColor="text1"/>
        </w:rPr>
        <w:t>11</w:t>
      </w:r>
      <w:r w:rsidR="001048B8" w:rsidRPr="00C45D05">
        <w:rPr>
          <w:bCs/>
          <w:color w:val="000000" w:themeColor="text1"/>
        </w:rPr>
        <w:t>-</w:t>
      </w:r>
      <w:r w:rsidR="00735F11">
        <w:rPr>
          <w:bCs/>
          <w:color w:val="000000" w:themeColor="text1"/>
        </w:rPr>
        <w:t>7</w:t>
      </w:r>
      <w:r w:rsidR="001048B8" w:rsidRPr="00C45D05">
        <w:rPr>
          <w:bCs/>
          <w:color w:val="000000" w:themeColor="text1"/>
        </w:rPr>
        <w:t>-</w:t>
      </w:r>
      <w:r w:rsidR="00735F11">
        <w:rPr>
          <w:bCs/>
          <w:color w:val="000000" w:themeColor="text1"/>
        </w:rPr>
        <w:t>5</w:t>
      </w:r>
      <w:r w:rsidR="001048B8" w:rsidRPr="00C45D05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:rsidR="00A062B8" w:rsidRPr="00C45D05" w:rsidRDefault="00A062B8" w:rsidP="001048B8">
      <w:pPr>
        <w:tabs>
          <w:tab w:val="left" w:pos="3060"/>
          <w:tab w:val="left" w:pos="5580"/>
        </w:tabs>
        <w:rPr>
          <w:bCs/>
          <w:color w:val="000000" w:themeColor="text1"/>
        </w:rPr>
      </w:pP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062B8" w:rsidRDefault="001048B8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F30759">
        <w:rPr>
          <w:color w:val="000000" w:themeColor="text1"/>
        </w:rPr>
        <w:t xml:space="preserve">MEJ </w:t>
      </w:r>
      <w:r w:rsidR="00A062B8">
        <w:rPr>
          <w:color w:val="000000" w:themeColor="text1"/>
        </w:rPr>
        <w:t>v dálkovém plavání, Petra Šťastná (29.)</w:t>
      </w:r>
    </w:p>
    <w:p w:rsidR="001048B8" w:rsidRPr="00F30759" w:rsidRDefault="001048B8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1048B8" w:rsidRPr="00C45D05" w:rsidRDefault="001048B8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mladší junioři: </w:t>
      </w:r>
      <w:r w:rsidRPr="00C45D05">
        <w:rPr>
          <w:color w:val="000000" w:themeColor="text1"/>
        </w:rPr>
        <w:tab/>
        <w:t xml:space="preserve">Petr </w:t>
      </w:r>
      <w:proofErr w:type="spellStart"/>
      <w:r w:rsidRPr="00C45D05">
        <w:rPr>
          <w:color w:val="000000" w:themeColor="text1"/>
        </w:rPr>
        <w:t>Kodýtek</w:t>
      </w:r>
      <w:proofErr w:type="spellEnd"/>
      <w:r w:rsidRPr="00C45D05">
        <w:rPr>
          <w:color w:val="000000" w:themeColor="text1"/>
        </w:rPr>
        <w:t xml:space="preserve">, Marek Osina, Dominik Špaček </w:t>
      </w:r>
    </w:p>
    <w:p w:rsidR="001048B8" w:rsidRPr="00C45D05" w:rsidRDefault="001048B8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senioři:  </w:t>
      </w:r>
      <w:r w:rsidRPr="00C45D05">
        <w:rPr>
          <w:color w:val="000000" w:themeColor="text1"/>
        </w:rPr>
        <w:tab/>
        <w:t xml:space="preserve">Jakub </w:t>
      </w:r>
      <w:proofErr w:type="spellStart"/>
      <w:r w:rsidRPr="00C45D05">
        <w:rPr>
          <w:color w:val="000000" w:themeColor="text1"/>
        </w:rPr>
        <w:t>Kočař</w:t>
      </w:r>
      <w:proofErr w:type="spellEnd"/>
      <w:r w:rsidRPr="00C45D05">
        <w:rPr>
          <w:color w:val="000000" w:themeColor="text1"/>
        </w:rPr>
        <w:t xml:space="preserve">, Jakub </w:t>
      </w:r>
      <w:r w:rsidR="00C3561E">
        <w:rPr>
          <w:color w:val="000000" w:themeColor="text1"/>
        </w:rPr>
        <w:t>Tobiáš, Monika Štěpánová</w:t>
      </w:r>
    </w:p>
    <w:p w:rsidR="001048B8" w:rsidRPr="00C45D05" w:rsidRDefault="001048B8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>DP junioři:</w:t>
      </w:r>
      <w:r w:rsidRPr="00C45D05">
        <w:rPr>
          <w:color w:val="000000" w:themeColor="text1"/>
        </w:rPr>
        <w:tab/>
        <w:t>Jakub Tobiáš</w:t>
      </w:r>
      <w:r w:rsidR="00C3561E">
        <w:rPr>
          <w:color w:val="000000" w:themeColor="text1"/>
        </w:rPr>
        <w:t>, Petra Šťastná</w:t>
      </w:r>
    </w:p>
    <w:p w:rsidR="00F30759" w:rsidRPr="00F30759" w:rsidRDefault="00F30759" w:rsidP="001048B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p w:rsidR="001048B8" w:rsidRDefault="001048B8" w:rsidP="001048B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  <w:r w:rsidRPr="00F30759">
        <w:rPr>
          <w:b/>
          <w:color w:val="000000" w:themeColor="text1"/>
        </w:rPr>
        <w:t>Nejlepší plavci SGLD za 201</w:t>
      </w:r>
      <w:r w:rsidR="00375FFE">
        <w:rPr>
          <w:b/>
          <w:color w:val="000000" w:themeColor="text1"/>
        </w:rPr>
        <w:t>3</w:t>
      </w:r>
      <w:r w:rsidRPr="00F30759">
        <w:rPr>
          <w:b/>
          <w:color w:val="000000" w:themeColor="text1"/>
        </w:rPr>
        <w:t>/201</w:t>
      </w:r>
      <w:r w:rsidR="00375FFE">
        <w:rPr>
          <w:b/>
          <w:color w:val="000000" w:themeColor="text1"/>
        </w:rPr>
        <w:t>4</w:t>
      </w:r>
      <w:r w:rsidR="00C45D05">
        <w:rPr>
          <w:b/>
          <w:color w:val="000000" w:themeColor="text1"/>
        </w:rPr>
        <w:t xml:space="preserve"> jsou</w:t>
      </w:r>
      <w:r w:rsidRPr="00F30759">
        <w:rPr>
          <w:b/>
          <w:color w:val="000000" w:themeColor="text1"/>
        </w:rPr>
        <w:t xml:space="preserve"> </w:t>
      </w:r>
      <w:r w:rsidR="00375FFE">
        <w:rPr>
          <w:b/>
          <w:color w:val="000000" w:themeColor="text1"/>
        </w:rPr>
        <w:t xml:space="preserve">Jakub </w:t>
      </w:r>
      <w:proofErr w:type="spellStart"/>
      <w:r w:rsidR="00375FFE">
        <w:rPr>
          <w:b/>
          <w:color w:val="000000" w:themeColor="text1"/>
        </w:rPr>
        <w:t>Kočař</w:t>
      </w:r>
      <w:proofErr w:type="spellEnd"/>
      <w:r w:rsidR="00375FFE">
        <w:rPr>
          <w:b/>
          <w:color w:val="000000" w:themeColor="text1"/>
        </w:rPr>
        <w:t xml:space="preserve">, </w:t>
      </w:r>
      <w:r w:rsidRPr="00F30759">
        <w:rPr>
          <w:b/>
          <w:color w:val="000000" w:themeColor="text1"/>
        </w:rPr>
        <w:t>Jakub Tobiáš</w:t>
      </w:r>
      <w:r w:rsidR="00C45D05">
        <w:rPr>
          <w:b/>
          <w:color w:val="000000" w:themeColor="text1"/>
        </w:rPr>
        <w:t>.</w:t>
      </w:r>
    </w:p>
    <w:p w:rsidR="00C45D05" w:rsidRDefault="00C45D05" w:rsidP="001048B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</w:p>
    <w:p w:rsidR="00A062B8" w:rsidRPr="00B32E8D" w:rsidRDefault="00A062B8" w:rsidP="00A062B8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ČESKÉ REKORDY</w:t>
      </w:r>
    </w:p>
    <w:p w:rsidR="00A062B8" w:rsidRPr="00A062B8" w:rsidRDefault="00A062B8" w:rsidP="001048B8">
      <w:pPr>
        <w:tabs>
          <w:tab w:val="left" w:pos="1620"/>
          <w:tab w:val="left" w:pos="3060"/>
          <w:tab w:val="left" w:pos="5580"/>
        </w:tabs>
        <w:rPr>
          <w:color w:val="FF0000"/>
        </w:rPr>
      </w:pPr>
      <w:r>
        <w:rPr>
          <w:color w:val="FF0000"/>
        </w:rPr>
        <w:t>Č</w:t>
      </w:r>
      <w:r w:rsidRPr="00A062B8">
        <w:rPr>
          <w:color w:val="FF0000"/>
        </w:rPr>
        <w:t>eský rekord dospělých ve štafetě 4x200VZ (</w:t>
      </w:r>
      <w:proofErr w:type="spellStart"/>
      <w:r w:rsidRPr="00A062B8">
        <w:rPr>
          <w:color w:val="FF0000"/>
        </w:rPr>
        <w:t>Kunčar</w:t>
      </w:r>
      <w:proofErr w:type="spellEnd"/>
      <w:r w:rsidRPr="00A062B8">
        <w:rPr>
          <w:color w:val="FF0000"/>
        </w:rPr>
        <w:t xml:space="preserve">, </w:t>
      </w:r>
      <w:proofErr w:type="spellStart"/>
      <w:r w:rsidRPr="00A062B8">
        <w:rPr>
          <w:color w:val="FF0000"/>
        </w:rPr>
        <w:t>Kočař</w:t>
      </w:r>
      <w:proofErr w:type="spellEnd"/>
      <w:r w:rsidRPr="00A062B8">
        <w:rPr>
          <w:color w:val="FF0000"/>
        </w:rPr>
        <w:t xml:space="preserve">, 'Tobiáš, </w:t>
      </w:r>
      <w:proofErr w:type="spellStart"/>
      <w:r w:rsidRPr="00A062B8">
        <w:rPr>
          <w:color w:val="FF0000"/>
        </w:rPr>
        <w:t>Kútnik</w:t>
      </w:r>
      <w:proofErr w:type="spellEnd"/>
      <w:r w:rsidRPr="00A062B8">
        <w:rPr>
          <w:color w:val="FF0000"/>
        </w:rPr>
        <w:t>)</w:t>
      </w:r>
    </w:p>
    <w:p w:rsidR="00A062B8" w:rsidRPr="00F30759" w:rsidRDefault="00A062B8" w:rsidP="001048B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096"/>
      </w:tblGrid>
      <w:tr w:rsidR="00C45D05" w:rsidRPr="00F30759" w:rsidTr="00FD4916">
        <w:tc>
          <w:tcPr>
            <w:tcW w:w="6096" w:type="dxa"/>
            <w:shd w:val="clear" w:color="auto" w:fill="CCFFCC"/>
          </w:tcPr>
          <w:p w:rsidR="00C45D05" w:rsidRPr="00F30759" w:rsidRDefault="00C45D05" w:rsidP="00375FFE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375FFE">
              <w:rPr>
                <w:b/>
                <w:bCs/>
                <w:color w:val="000000" w:themeColor="text1"/>
              </w:rPr>
              <w:t>3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375FFE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A062B8">
              <w:rPr>
                <w:b/>
                <w:bCs/>
                <w:color w:val="000000" w:themeColor="text1"/>
              </w:rPr>
              <w:t>49</w:t>
            </w:r>
            <w:r w:rsidRPr="00F30759">
              <w:rPr>
                <w:b/>
                <w:bCs/>
                <w:color w:val="000000" w:themeColor="text1"/>
              </w:rPr>
              <w:t xml:space="preserve"> medailí (</w:t>
            </w:r>
            <w:r w:rsidR="00A062B8">
              <w:rPr>
                <w:b/>
                <w:bCs/>
                <w:color w:val="000000" w:themeColor="text1"/>
              </w:rPr>
              <w:t>19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A062B8">
              <w:rPr>
                <w:b/>
                <w:bCs/>
                <w:color w:val="000000" w:themeColor="text1"/>
              </w:rPr>
              <w:t>13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A062B8">
              <w:rPr>
                <w:b/>
                <w:bCs/>
                <w:color w:val="000000" w:themeColor="text1"/>
              </w:rPr>
              <w:t>17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8F758B" w:rsidRDefault="008F758B" w:rsidP="00EE1347">
      <w:pPr>
        <w:rPr>
          <w:b/>
          <w:bCs/>
          <w:color w:val="000000" w:themeColor="text1"/>
        </w:rPr>
      </w:pPr>
    </w:p>
    <w:p w:rsidR="00375FFE" w:rsidRDefault="00375FFE" w:rsidP="00EE1347">
      <w:pPr>
        <w:rPr>
          <w:b/>
          <w:bCs/>
          <w:color w:val="000000" w:themeColor="text1"/>
        </w:rPr>
      </w:pPr>
    </w:p>
    <w:p w:rsidR="00306A4F" w:rsidRPr="00F30759" w:rsidRDefault="00306A4F" w:rsidP="00EE1347">
      <w:pPr>
        <w:rPr>
          <w:b/>
          <w:bCs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F758B" w:rsidRPr="00B32E8D" w:rsidTr="00B32E8D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758B" w:rsidRPr="00B32E8D" w:rsidRDefault="008F758B" w:rsidP="00B32E8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lastRenderedPageBreak/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="00B32E8D" w:rsidRPr="00B32E8D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B32E8D">
              <w:rPr>
                <w:b/>
                <w:bCs/>
                <w:sz w:val="28"/>
                <w:szCs w:val="28"/>
              </w:rPr>
              <w:t>21 volejbalistů</w:t>
            </w:r>
          </w:p>
        </w:tc>
      </w:tr>
    </w:tbl>
    <w:p w:rsidR="008F758B" w:rsidRPr="00B32E8D" w:rsidRDefault="008F758B" w:rsidP="008F758B">
      <w:pPr>
        <w:rPr>
          <w:bCs/>
          <w:color w:val="000000" w:themeColor="text1"/>
          <w:highlight w:val="yellow"/>
        </w:rPr>
      </w:pPr>
    </w:p>
    <w:p w:rsidR="00B32E8D" w:rsidRPr="00B32E8D" w:rsidRDefault="00B32E8D" w:rsidP="00B32E8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B32E8D" w:rsidRPr="00B32E8D" w:rsidRDefault="00B32E8D" w:rsidP="00B32E8D">
      <w:pPr>
        <w:rPr>
          <w:color w:val="000000" w:themeColor="text1"/>
        </w:rPr>
      </w:pPr>
      <w:r w:rsidRPr="00B32E8D">
        <w:rPr>
          <w:color w:val="000000" w:themeColor="text1"/>
        </w:rPr>
        <w:t>Extraliga kadetů:</w:t>
      </w:r>
      <w:r w:rsidRPr="00B32E8D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Pr="00B32E8D">
        <w:rPr>
          <w:color w:val="000000" w:themeColor="text1"/>
        </w:rPr>
        <w:t>2. místo</w:t>
      </w:r>
      <w:r w:rsidR="00604F32">
        <w:rPr>
          <w:color w:val="000000" w:themeColor="text1"/>
        </w:rPr>
        <w:t xml:space="preserve"> </w:t>
      </w:r>
      <w:r w:rsidRPr="00B32E8D">
        <w:rPr>
          <w:color w:val="000000" w:themeColor="text1"/>
        </w:rPr>
        <w:t>(</w:t>
      </w:r>
      <w:proofErr w:type="spellStart"/>
      <w:r w:rsidRPr="00B32E8D">
        <w:rPr>
          <w:color w:val="000000" w:themeColor="text1"/>
        </w:rPr>
        <w:t>Handlíř</w:t>
      </w:r>
      <w:proofErr w:type="spellEnd"/>
      <w:r w:rsidRPr="00B32E8D">
        <w:rPr>
          <w:color w:val="000000" w:themeColor="text1"/>
        </w:rPr>
        <w:t>, Šulc, Kříž,</w:t>
      </w:r>
      <w:r>
        <w:rPr>
          <w:color w:val="000000" w:themeColor="text1"/>
        </w:rPr>
        <w:t xml:space="preserve"> </w:t>
      </w:r>
      <w:r w:rsidRPr="00B32E8D">
        <w:rPr>
          <w:color w:val="000000" w:themeColor="text1"/>
        </w:rPr>
        <w:t>Čížek, Řezník,</w:t>
      </w:r>
      <w:r>
        <w:rPr>
          <w:color w:val="000000" w:themeColor="text1"/>
        </w:rPr>
        <w:t xml:space="preserve"> </w:t>
      </w:r>
      <w:r w:rsidRPr="00B32E8D">
        <w:rPr>
          <w:color w:val="000000" w:themeColor="text1"/>
        </w:rPr>
        <w:t xml:space="preserve">Červinka, Koukal, Neubauer, Drozd, </w:t>
      </w:r>
      <w:r w:rsidR="00604F32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Pr="00B32E8D">
        <w:rPr>
          <w:color w:val="000000" w:themeColor="text1"/>
        </w:rPr>
        <w:t>Jedlička)</w:t>
      </w:r>
    </w:p>
    <w:p w:rsidR="00B32E8D" w:rsidRPr="00B32E8D" w:rsidRDefault="00B32E8D" w:rsidP="00B32E8D">
      <w:pPr>
        <w:rPr>
          <w:color w:val="000000" w:themeColor="text1"/>
        </w:rPr>
      </w:pPr>
      <w:r w:rsidRPr="00B32E8D">
        <w:rPr>
          <w:color w:val="000000" w:themeColor="text1"/>
        </w:rPr>
        <w:t>Extraliga juniorů:</w:t>
      </w:r>
      <w:r w:rsidRPr="00B32E8D">
        <w:rPr>
          <w:color w:val="000000" w:themeColor="text1"/>
        </w:rPr>
        <w:tab/>
      </w:r>
      <w:r w:rsidR="00604F32">
        <w:rPr>
          <w:color w:val="000000" w:themeColor="text1"/>
        </w:rPr>
        <w:tab/>
      </w:r>
      <w:r w:rsidRPr="00B32E8D">
        <w:rPr>
          <w:color w:val="000000" w:themeColor="text1"/>
        </w:rPr>
        <w:t>1. místo</w:t>
      </w:r>
      <w:r w:rsidR="00604F32">
        <w:rPr>
          <w:color w:val="000000" w:themeColor="text1"/>
        </w:rPr>
        <w:t xml:space="preserve"> </w:t>
      </w:r>
      <w:r w:rsidRPr="00B32E8D">
        <w:rPr>
          <w:color w:val="000000" w:themeColor="text1"/>
        </w:rPr>
        <w:t>(</w:t>
      </w:r>
      <w:proofErr w:type="spellStart"/>
      <w:r w:rsidRPr="00B32E8D">
        <w:rPr>
          <w:color w:val="000000" w:themeColor="text1"/>
        </w:rPr>
        <w:t>Žaba</w:t>
      </w:r>
      <w:proofErr w:type="spellEnd"/>
      <w:r w:rsidRPr="00B32E8D">
        <w:rPr>
          <w:color w:val="000000" w:themeColor="text1"/>
        </w:rPr>
        <w:t xml:space="preserve">, </w:t>
      </w:r>
      <w:proofErr w:type="spellStart"/>
      <w:r w:rsidRPr="00B32E8D">
        <w:rPr>
          <w:color w:val="000000" w:themeColor="text1"/>
        </w:rPr>
        <w:t>Licek</w:t>
      </w:r>
      <w:proofErr w:type="spellEnd"/>
      <w:r w:rsidRPr="00B32E8D">
        <w:rPr>
          <w:color w:val="000000" w:themeColor="text1"/>
        </w:rPr>
        <w:t>, Rychecký, Dítě, Janků, Andrýsek, Koukal</w:t>
      </w:r>
      <w:r>
        <w:rPr>
          <w:color w:val="000000" w:themeColor="text1"/>
        </w:rPr>
        <w:t>,</w:t>
      </w:r>
      <w:r w:rsidRPr="00B32E8D">
        <w:rPr>
          <w:color w:val="000000" w:themeColor="text1"/>
        </w:rPr>
        <w:t xml:space="preserve"> Červinka, </w:t>
      </w:r>
      <w:proofErr w:type="spellStart"/>
      <w:r w:rsidRPr="00B32E8D">
        <w:rPr>
          <w:color w:val="000000" w:themeColor="text1"/>
        </w:rPr>
        <w:t>Handlíř</w:t>
      </w:r>
      <w:proofErr w:type="spellEnd"/>
      <w:r w:rsidRPr="00B32E8D">
        <w:rPr>
          <w:color w:val="000000" w:themeColor="text1"/>
        </w:rPr>
        <w:t>)</w:t>
      </w:r>
    </w:p>
    <w:p w:rsidR="00B32E8D" w:rsidRPr="00B32E8D" w:rsidRDefault="00B32E8D" w:rsidP="00B32E8D">
      <w:pPr>
        <w:tabs>
          <w:tab w:val="left" w:pos="2520"/>
        </w:tabs>
        <w:rPr>
          <w:color w:val="000000" w:themeColor="text1"/>
        </w:rPr>
      </w:pP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B32E8D" w:rsidRPr="00B32E8D" w:rsidRDefault="00B32E8D" w:rsidP="00B32E8D">
      <w:pPr>
        <w:rPr>
          <w:bCs/>
          <w:color w:val="000000" w:themeColor="text1"/>
        </w:rPr>
      </w:pPr>
      <w:r w:rsidRPr="00B32E8D">
        <w:rPr>
          <w:bCs/>
          <w:color w:val="000000" w:themeColor="text1"/>
        </w:rPr>
        <w:t xml:space="preserve">ME juniorů: </w:t>
      </w:r>
      <w:r w:rsidRPr="00B32E8D">
        <w:rPr>
          <w:bCs/>
          <w:color w:val="000000" w:themeColor="text1"/>
        </w:rPr>
        <w:tab/>
      </w:r>
      <w:proofErr w:type="spellStart"/>
      <w:r w:rsidRPr="00B32E8D">
        <w:rPr>
          <w:bCs/>
          <w:color w:val="000000" w:themeColor="text1"/>
        </w:rPr>
        <w:t>Licek</w:t>
      </w:r>
      <w:proofErr w:type="spellEnd"/>
      <w:r w:rsidRPr="00B32E8D">
        <w:rPr>
          <w:bCs/>
          <w:color w:val="000000" w:themeColor="text1"/>
        </w:rPr>
        <w:t xml:space="preserve">, Janků, </w:t>
      </w:r>
      <w:proofErr w:type="spellStart"/>
      <w:r w:rsidRPr="00B32E8D">
        <w:rPr>
          <w:bCs/>
          <w:color w:val="000000" w:themeColor="text1"/>
        </w:rPr>
        <w:t>Žaba</w:t>
      </w:r>
      <w:proofErr w:type="spellEnd"/>
      <w:r w:rsidRPr="00B32E8D">
        <w:rPr>
          <w:bCs/>
          <w:color w:val="000000" w:themeColor="text1"/>
        </w:rPr>
        <w:t xml:space="preserve"> O.</w:t>
      </w: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B32E8D" w:rsidRDefault="00B32E8D" w:rsidP="00B32E8D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>junioři</w:t>
      </w:r>
      <w:r w:rsidRPr="00B32E8D">
        <w:rPr>
          <w:color w:val="000000" w:themeColor="text1"/>
        </w:rPr>
        <w:t>: Janků</w:t>
      </w:r>
      <w:r>
        <w:rPr>
          <w:color w:val="000000" w:themeColor="text1"/>
        </w:rPr>
        <w:t xml:space="preserve"> David</w:t>
      </w:r>
      <w:r w:rsidRPr="00B32E8D">
        <w:rPr>
          <w:color w:val="000000" w:themeColor="text1"/>
        </w:rPr>
        <w:t xml:space="preserve">, </w:t>
      </w:r>
      <w:proofErr w:type="spellStart"/>
      <w:r w:rsidRPr="00B32E8D">
        <w:rPr>
          <w:color w:val="000000" w:themeColor="text1"/>
        </w:rPr>
        <w:t>Žaba</w:t>
      </w:r>
      <w:proofErr w:type="spellEnd"/>
      <w:r w:rsidRPr="00B32E8D">
        <w:rPr>
          <w:color w:val="000000" w:themeColor="text1"/>
        </w:rPr>
        <w:t xml:space="preserve"> O</w:t>
      </w:r>
      <w:r>
        <w:rPr>
          <w:color w:val="000000" w:themeColor="text1"/>
        </w:rPr>
        <w:t>ndřej</w:t>
      </w:r>
      <w:r w:rsidRPr="00B32E8D">
        <w:rPr>
          <w:color w:val="000000" w:themeColor="text1"/>
        </w:rPr>
        <w:t>, Rychecký</w:t>
      </w:r>
      <w:r>
        <w:rPr>
          <w:color w:val="000000" w:themeColor="text1"/>
        </w:rPr>
        <w:t xml:space="preserve"> Adam</w:t>
      </w:r>
      <w:r w:rsidRPr="00B32E8D">
        <w:rPr>
          <w:color w:val="000000" w:themeColor="text1"/>
        </w:rPr>
        <w:t xml:space="preserve">, </w:t>
      </w:r>
      <w:proofErr w:type="spellStart"/>
      <w:r w:rsidRPr="00B32E8D">
        <w:rPr>
          <w:color w:val="000000" w:themeColor="text1"/>
        </w:rPr>
        <w:t>Licek</w:t>
      </w:r>
      <w:proofErr w:type="spellEnd"/>
      <w:r>
        <w:rPr>
          <w:color w:val="000000" w:themeColor="text1"/>
        </w:rPr>
        <w:t xml:space="preserve"> Martin</w:t>
      </w:r>
    </w:p>
    <w:p w:rsidR="00B32E8D" w:rsidRPr="00B32E8D" w:rsidRDefault="00B32E8D" w:rsidP="00B32E8D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>i</w:t>
      </w:r>
      <w:r w:rsidRPr="00B32E8D">
        <w:rPr>
          <w:color w:val="000000" w:themeColor="text1"/>
        </w:rPr>
        <w:t xml:space="preserve">: </w:t>
      </w:r>
      <w:proofErr w:type="spellStart"/>
      <w:r w:rsidRPr="00B32E8D">
        <w:rPr>
          <w:color w:val="000000" w:themeColor="text1"/>
        </w:rPr>
        <w:t>Handlíř</w:t>
      </w:r>
      <w:proofErr w:type="spellEnd"/>
      <w:r>
        <w:rPr>
          <w:color w:val="000000" w:themeColor="text1"/>
        </w:rPr>
        <w:t xml:space="preserve"> Tadeáš</w:t>
      </w:r>
      <w:r w:rsidRPr="00B32E8D">
        <w:rPr>
          <w:color w:val="000000" w:themeColor="text1"/>
        </w:rPr>
        <w:t>, Šulc</w:t>
      </w:r>
      <w:r>
        <w:rPr>
          <w:color w:val="000000" w:themeColor="text1"/>
        </w:rPr>
        <w:t xml:space="preserve"> Marek</w:t>
      </w:r>
      <w:r w:rsidRPr="00B32E8D">
        <w:rPr>
          <w:color w:val="000000" w:themeColor="text1"/>
        </w:rPr>
        <w:t>, Neubauer</w:t>
      </w:r>
      <w:r>
        <w:rPr>
          <w:color w:val="000000" w:themeColor="text1"/>
        </w:rPr>
        <w:t xml:space="preserve"> David</w:t>
      </w:r>
      <w:r w:rsidRPr="00B32E8D">
        <w:rPr>
          <w:color w:val="000000" w:themeColor="text1"/>
        </w:rPr>
        <w:t>, Červinka</w:t>
      </w:r>
      <w:r>
        <w:rPr>
          <w:color w:val="000000" w:themeColor="text1"/>
        </w:rPr>
        <w:t xml:space="preserve"> Kristián</w:t>
      </w:r>
    </w:p>
    <w:p w:rsidR="00B32E8D" w:rsidRPr="00F30759" w:rsidRDefault="00B32E8D" w:rsidP="00B32E8D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096"/>
      </w:tblGrid>
      <w:tr w:rsidR="00B32E8D" w:rsidRPr="00F30759" w:rsidTr="00FD4916">
        <w:tc>
          <w:tcPr>
            <w:tcW w:w="6096" w:type="dxa"/>
            <w:shd w:val="clear" w:color="auto" w:fill="CCFFCC"/>
          </w:tcPr>
          <w:p w:rsidR="00B32E8D" w:rsidRPr="00F30759" w:rsidRDefault="00B32E8D" w:rsidP="002228CF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2228CF">
              <w:rPr>
                <w:b/>
                <w:bCs/>
                <w:color w:val="000000" w:themeColor="text1"/>
              </w:rPr>
              <w:t>3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2228CF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393FE6"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B32E8D" w:rsidRDefault="00B32E8D" w:rsidP="008F758B">
      <w:pPr>
        <w:rPr>
          <w:bCs/>
        </w:rPr>
      </w:pPr>
    </w:p>
    <w:p w:rsidR="00306A4F" w:rsidRPr="00B32E8D" w:rsidRDefault="00306A4F" w:rsidP="008F758B">
      <w:pPr>
        <w:rPr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F758B" w:rsidRPr="00F30759" w:rsidTr="00F30759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758B" w:rsidRPr="00F30759" w:rsidRDefault="008F758B" w:rsidP="00F3075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="00F30759" w:rsidRPr="00F30759"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Pr="00F30759">
              <w:rPr>
                <w:b/>
                <w:bCs/>
                <w:sz w:val="28"/>
                <w:szCs w:val="28"/>
              </w:rPr>
              <w:t>3</w:t>
            </w:r>
            <w:r w:rsidR="00F30759">
              <w:rPr>
                <w:b/>
                <w:bCs/>
                <w:sz w:val="28"/>
                <w:szCs w:val="28"/>
              </w:rPr>
              <w:t>1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F30759" w:rsidRPr="00F30759" w:rsidRDefault="00F30759" w:rsidP="00F30759">
      <w:pPr>
        <w:outlineLvl w:val="0"/>
        <w:rPr>
          <w:color w:val="000000" w:themeColor="text1"/>
        </w:rPr>
      </w:pPr>
    </w:p>
    <w:p w:rsidR="00B32E8D" w:rsidRPr="00B32E8D" w:rsidRDefault="00B32E8D" w:rsidP="00B32E8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F30759" w:rsidRPr="00F30759" w:rsidRDefault="00F30759" w:rsidP="00F30759">
      <w:pPr>
        <w:outlineLvl w:val="0"/>
        <w:rPr>
          <w:bCs/>
          <w:color w:val="000000"/>
        </w:rPr>
      </w:pPr>
      <w:r w:rsidRPr="00F30759">
        <w:rPr>
          <w:bCs/>
          <w:color w:val="000000"/>
        </w:rPr>
        <w:t>Extraliga žen:</w:t>
      </w:r>
      <w:r w:rsidRPr="00F30759">
        <w:rPr>
          <w:bCs/>
          <w:color w:val="000000"/>
        </w:rPr>
        <w:tab/>
      </w:r>
      <w:r w:rsidRPr="00F30759">
        <w:rPr>
          <w:bCs/>
          <w:color w:val="000000"/>
        </w:rPr>
        <w:tab/>
        <w:t>4. místo VK KP Brno, 10. místo VK SG Brno</w:t>
      </w:r>
    </w:p>
    <w:p w:rsidR="00F30759" w:rsidRPr="00F30759" w:rsidRDefault="00F30759" w:rsidP="00F30759">
      <w:pPr>
        <w:rPr>
          <w:bCs/>
          <w:color w:val="000000"/>
        </w:rPr>
      </w:pPr>
      <w:r w:rsidRPr="00F30759">
        <w:rPr>
          <w:bCs/>
          <w:color w:val="000000"/>
        </w:rPr>
        <w:t>Extraliga juniorek:</w:t>
      </w:r>
      <w:r w:rsidRPr="00F30759">
        <w:rPr>
          <w:bCs/>
          <w:color w:val="000000"/>
        </w:rPr>
        <w:tab/>
        <w:t>3. místo</w:t>
      </w:r>
    </w:p>
    <w:p w:rsidR="00F30759" w:rsidRPr="00F30759" w:rsidRDefault="00F30759" w:rsidP="00F30759">
      <w:pPr>
        <w:rPr>
          <w:bCs/>
          <w:color w:val="000000"/>
        </w:rPr>
      </w:pPr>
      <w:r w:rsidRPr="00F30759">
        <w:rPr>
          <w:bCs/>
          <w:color w:val="000000"/>
        </w:rPr>
        <w:t>Extraliga kadetek:</w:t>
      </w:r>
      <w:r w:rsidRPr="00F30759">
        <w:rPr>
          <w:bCs/>
          <w:color w:val="000000"/>
        </w:rPr>
        <w:tab/>
        <w:t>1. místo</w:t>
      </w:r>
    </w:p>
    <w:p w:rsidR="00F30759" w:rsidRPr="00F30759" w:rsidRDefault="00F30759" w:rsidP="00F30759">
      <w:pPr>
        <w:rPr>
          <w:bCs/>
          <w:color w:val="000000"/>
        </w:rPr>
      </w:pPr>
      <w:r w:rsidRPr="00F30759">
        <w:rPr>
          <w:bCs/>
          <w:color w:val="000000"/>
        </w:rPr>
        <w:t>1. liga juniorek:</w:t>
      </w:r>
      <w:r w:rsidRPr="00F30759">
        <w:rPr>
          <w:bCs/>
          <w:color w:val="000000"/>
        </w:rPr>
        <w:tab/>
      </w:r>
      <w:r w:rsidR="00604F32">
        <w:rPr>
          <w:bCs/>
          <w:color w:val="000000"/>
        </w:rPr>
        <w:tab/>
      </w:r>
      <w:r w:rsidRPr="00F30759">
        <w:rPr>
          <w:bCs/>
          <w:color w:val="000000"/>
        </w:rPr>
        <w:t>1. místo (bez postupu)</w:t>
      </w:r>
    </w:p>
    <w:p w:rsidR="00F30759" w:rsidRPr="00F30759" w:rsidRDefault="00F30759" w:rsidP="00F30759">
      <w:pPr>
        <w:rPr>
          <w:bCs/>
          <w:color w:val="000000"/>
        </w:rPr>
      </w:pP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04F32" w:rsidRDefault="00604F32" w:rsidP="00604F32">
      <w:pPr>
        <w:outlineLvl w:val="0"/>
        <w:rPr>
          <w:bCs/>
          <w:szCs w:val="28"/>
        </w:rPr>
      </w:pPr>
      <w:r>
        <w:rPr>
          <w:bCs/>
          <w:szCs w:val="28"/>
        </w:rPr>
        <w:t>Mistrovství MEVZA (</w:t>
      </w:r>
      <w:proofErr w:type="spellStart"/>
      <w:proofErr w:type="gramStart"/>
      <w:r>
        <w:rPr>
          <w:bCs/>
          <w:szCs w:val="28"/>
        </w:rPr>
        <w:t>Maribor</w:t>
      </w:r>
      <w:proofErr w:type="spellEnd"/>
      <w:r>
        <w:rPr>
          <w:bCs/>
          <w:szCs w:val="28"/>
        </w:rPr>
        <w:t>) (Mezinárodní</w:t>
      </w:r>
      <w:proofErr w:type="gramEnd"/>
      <w:r>
        <w:rPr>
          <w:bCs/>
          <w:szCs w:val="28"/>
        </w:rPr>
        <w:t xml:space="preserve"> středoevropská asociace) 1. místo KKY</w:t>
      </w:r>
    </w:p>
    <w:p w:rsidR="00604F32" w:rsidRDefault="00604F32" w:rsidP="00604F32">
      <w:pPr>
        <w:outlineLvl w:val="0"/>
        <w:rPr>
          <w:bCs/>
          <w:szCs w:val="28"/>
        </w:rPr>
      </w:pPr>
      <w:r>
        <w:rPr>
          <w:bCs/>
          <w:szCs w:val="28"/>
        </w:rPr>
        <w:t>Mistrovství MEVZA (</w:t>
      </w:r>
      <w:proofErr w:type="spellStart"/>
      <w:proofErr w:type="gramStart"/>
      <w:r>
        <w:rPr>
          <w:bCs/>
          <w:szCs w:val="28"/>
        </w:rPr>
        <w:t>Maribor</w:t>
      </w:r>
      <w:proofErr w:type="spellEnd"/>
      <w:r>
        <w:rPr>
          <w:bCs/>
          <w:szCs w:val="28"/>
        </w:rPr>
        <w:t>) (Mezinárodní</w:t>
      </w:r>
      <w:proofErr w:type="gramEnd"/>
      <w:r>
        <w:rPr>
          <w:bCs/>
          <w:szCs w:val="28"/>
        </w:rPr>
        <w:t xml:space="preserve"> středoevropská asociace) 2. místo JKY</w:t>
      </w:r>
    </w:p>
    <w:p w:rsidR="00604F32" w:rsidRDefault="00604F32" w:rsidP="00604F32">
      <w:pPr>
        <w:outlineLvl w:val="0"/>
        <w:rPr>
          <w:bCs/>
          <w:szCs w:val="28"/>
        </w:rPr>
      </w:pPr>
      <w:r>
        <w:rPr>
          <w:bCs/>
          <w:szCs w:val="28"/>
        </w:rPr>
        <w:t>Turnaj Olympijských nadějí kadetek (Břeclav) 4. místo</w:t>
      </w:r>
    </w:p>
    <w:p w:rsidR="00604F32" w:rsidRDefault="00604F32" w:rsidP="00604F32">
      <w:pPr>
        <w:outlineLvl w:val="0"/>
        <w:rPr>
          <w:bCs/>
          <w:szCs w:val="28"/>
        </w:rPr>
      </w:pPr>
      <w:r>
        <w:rPr>
          <w:bCs/>
          <w:szCs w:val="28"/>
        </w:rPr>
        <w:t>Kvalifikace o</w:t>
      </w:r>
      <w:r w:rsidRPr="00917EC5">
        <w:rPr>
          <w:bCs/>
          <w:szCs w:val="28"/>
        </w:rPr>
        <w:t xml:space="preserve"> postup na ME juniorek</w:t>
      </w:r>
      <w:r>
        <w:rPr>
          <w:bCs/>
          <w:szCs w:val="28"/>
        </w:rPr>
        <w:t xml:space="preserve"> (Nizozemí) - postup z 1. místa</w:t>
      </w:r>
    </w:p>
    <w:p w:rsidR="00604F32" w:rsidRDefault="00604F32" w:rsidP="00604F32">
      <w:pPr>
        <w:outlineLvl w:val="0"/>
        <w:rPr>
          <w:bCs/>
          <w:szCs w:val="28"/>
        </w:rPr>
      </w:pPr>
      <w:r>
        <w:rPr>
          <w:bCs/>
          <w:szCs w:val="28"/>
        </w:rPr>
        <w:t>ME juniorek 6. místo (Finsko, Estonsko)</w:t>
      </w:r>
    </w:p>
    <w:p w:rsidR="00F30759" w:rsidRDefault="00F30759" w:rsidP="00F30759">
      <w:pPr>
        <w:tabs>
          <w:tab w:val="left" w:pos="3060"/>
          <w:tab w:val="left" w:pos="5580"/>
        </w:tabs>
        <w:rPr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F30759" w:rsidRPr="00C45D05" w:rsidRDefault="00F30759" w:rsidP="00C45D05">
      <w:pPr>
        <w:tabs>
          <w:tab w:val="left" w:pos="0"/>
        </w:tabs>
        <w:outlineLvl w:val="0"/>
        <w:rPr>
          <w:bCs/>
          <w:color w:val="000000"/>
        </w:rPr>
      </w:pPr>
      <w:r w:rsidRPr="00C45D05">
        <w:rPr>
          <w:bCs/>
          <w:color w:val="000000"/>
        </w:rPr>
        <w:t>Lvíčata:</w:t>
      </w:r>
      <w:r w:rsidR="00C45D05">
        <w:rPr>
          <w:bCs/>
          <w:color w:val="000000"/>
        </w:rPr>
        <w:tab/>
      </w:r>
      <w:r w:rsidRPr="00C45D05">
        <w:rPr>
          <w:bCs/>
          <w:color w:val="000000"/>
        </w:rPr>
        <w:t xml:space="preserve">Vondráková, </w:t>
      </w:r>
      <w:proofErr w:type="spellStart"/>
      <w:r w:rsidRPr="00C45D05">
        <w:rPr>
          <w:bCs/>
          <w:color w:val="000000"/>
        </w:rPr>
        <w:t>Digrinová</w:t>
      </w:r>
      <w:proofErr w:type="spellEnd"/>
    </w:p>
    <w:p w:rsidR="00F30759" w:rsidRPr="00C45D05" w:rsidRDefault="00F30759" w:rsidP="00F30759">
      <w:pPr>
        <w:tabs>
          <w:tab w:val="left" w:pos="1080"/>
        </w:tabs>
        <w:rPr>
          <w:bCs/>
          <w:color w:val="000000"/>
        </w:rPr>
      </w:pPr>
      <w:r w:rsidRPr="00C45D05">
        <w:rPr>
          <w:bCs/>
          <w:color w:val="000000"/>
        </w:rPr>
        <w:t>Kadetky:</w:t>
      </w:r>
      <w:r w:rsidRPr="00C45D05">
        <w:rPr>
          <w:bCs/>
          <w:color w:val="000000"/>
        </w:rPr>
        <w:tab/>
      </w:r>
      <w:proofErr w:type="spellStart"/>
      <w:r w:rsidRPr="00C45D05">
        <w:rPr>
          <w:bCs/>
          <w:color w:val="000000"/>
        </w:rPr>
        <w:t>Mikelová</w:t>
      </w:r>
      <w:proofErr w:type="spellEnd"/>
      <w:r w:rsidRPr="00C45D05">
        <w:rPr>
          <w:bCs/>
          <w:color w:val="000000"/>
        </w:rPr>
        <w:t xml:space="preserve"> K., </w:t>
      </w:r>
      <w:proofErr w:type="spellStart"/>
      <w:r w:rsidRPr="00C45D05">
        <w:rPr>
          <w:bCs/>
          <w:color w:val="000000"/>
        </w:rPr>
        <w:t>Plešingrová</w:t>
      </w:r>
      <w:proofErr w:type="spellEnd"/>
      <w:r w:rsidRPr="00C45D05">
        <w:rPr>
          <w:bCs/>
          <w:color w:val="000000"/>
        </w:rPr>
        <w:t xml:space="preserve"> M., </w:t>
      </w:r>
      <w:proofErr w:type="spellStart"/>
      <w:r w:rsidRPr="00C45D05">
        <w:rPr>
          <w:bCs/>
          <w:color w:val="000000"/>
        </w:rPr>
        <w:t>Šloufová</w:t>
      </w:r>
      <w:proofErr w:type="spellEnd"/>
      <w:r w:rsidRPr="00C45D05">
        <w:rPr>
          <w:bCs/>
          <w:color w:val="000000"/>
        </w:rPr>
        <w:t xml:space="preserve"> Š., </w:t>
      </w:r>
      <w:proofErr w:type="spellStart"/>
      <w:r w:rsidRPr="00C45D05">
        <w:rPr>
          <w:bCs/>
          <w:color w:val="000000"/>
        </w:rPr>
        <w:t>Vaďurová</w:t>
      </w:r>
      <w:proofErr w:type="spellEnd"/>
      <w:r w:rsidRPr="00C45D05">
        <w:rPr>
          <w:bCs/>
          <w:color w:val="000000"/>
        </w:rPr>
        <w:t xml:space="preserve"> J.</w:t>
      </w:r>
    </w:p>
    <w:p w:rsidR="00F30759" w:rsidRPr="00F30759" w:rsidRDefault="00F30759" w:rsidP="00F30759">
      <w:pPr>
        <w:tabs>
          <w:tab w:val="left" w:pos="1080"/>
        </w:tabs>
        <w:rPr>
          <w:bCs/>
          <w:color w:val="000000"/>
        </w:rPr>
      </w:pPr>
      <w:r w:rsidRPr="00C45D05">
        <w:rPr>
          <w:bCs/>
          <w:color w:val="000000"/>
        </w:rPr>
        <w:t>Juniorky:</w:t>
      </w:r>
      <w:r w:rsidRPr="00C45D05">
        <w:rPr>
          <w:bCs/>
          <w:color w:val="000000"/>
        </w:rPr>
        <w:tab/>
        <w:t xml:space="preserve">Beránková, Hrazdírová, </w:t>
      </w:r>
      <w:proofErr w:type="spellStart"/>
      <w:r w:rsidRPr="00C45D05">
        <w:rPr>
          <w:bCs/>
          <w:color w:val="000000"/>
        </w:rPr>
        <w:t>Hudylivová</w:t>
      </w:r>
      <w:proofErr w:type="spellEnd"/>
      <w:r w:rsidRPr="00C45D05">
        <w:rPr>
          <w:bCs/>
          <w:color w:val="000000"/>
        </w:rPr>
        <w:t xml:space="preserve">, Kurková, </w:t>
      </w:r>
      <w:proofErr w:type="spellStart"/>
      <w:r w:rsidRPr="00C45D05">
        <w:rPr>
          <w:bCs/>
          <w:color w:val="000000"/>
        </w:rPr>
        <w:t>Podhrázká</w:t>
      </w:r>
      <w:proofErr w:type="spellEnd"/>
      <w:r w:rsidRPr="00C45D05">
        <w:rPr>
          <w:bCs/>
          <w:color w:val="000000"/>
        </w:rPr>
        <w:t>,</w:t>
      </w:r>
      <w:r w:rsidRPr="00F30759">
        <w:rPr>
          <w:bCs/>
          <w:color w:val="000000"/>
        </w:rPr>
        <w:t xml:space="preserve"> </w:t>
      </w:r>
      <w:r w:rsidRPr="00F30759">
        <w:rPr>
          <w:bCs/>
          <w:color w:val="000000"/>
        </w:rPr>
        <w:tab/>
        <w:t>Suchá</w:t>
      </w:r>
    </w:p>
    <w:p w:rsidR="00F30759" w:rsidRPr="00C45D05" w:rsidRDefault="00F30759" w:rsidP="00F30759">
      <w:pPr>
        <w:tabs>
          <w:tab w:val="left" w:pos="1080"/>
        </w:tabs>
        <w:outlineLvl w:val="0"/>
        <w:rPr>
          <w:bCs/>
          <w:color w:val="000000"/>
        </w:rPr>
      </w:pPr>
      <w:r w:rsidRPr="00C45D05">
        <w:rPr>
          <w:bCs/>
          <w:color w:val="000000"/>
        </w:rPr>
        <w:t>Seniorky:</w:t>
      </w:r>
      <w:r w:rsidR="00C45D05">
        <w:rPr>
          <w:bCs/>
          <w:color w:val="000000"/>
        </w:rPr>
        <w:tab/>
      </w:r>
      <w:r w:rsidRPr="00C45D05">
        <w:rPr>
          <w:bCs/>
          <w:color w:val="000000"/>
        </w:rPr>
        <w:t xml:space="preserve">(pouze absolventky Vincourová, </w:t>
      </w:r>
      <w:proofErr w:type="spellStart"/>
      <w:r w:rsidRPr="00C45D05">
        <w:rPr>
          <w:bCs/>
          <w:color w:val="000000"/>
        </w:rPr>
        <w:t>Vyklická</w:t>
      </w:r>
      <w:proofErr w:type="spellEnd"/>
      <w:r w:rsidRPr="00C45D05">
        <w:rPr>
          <w:bCs/>
          <w:color w:val="000000"/>
        </w:rPr>
        <w:t xml:space="preserve">) </w:t>
      </w:r>
    </w:p>
    <w:p w:rsidR="00C45D05" w:rsidRPr="00F30759" w:rsidRDefault="00C45D05" w:rsidP="00C45D05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670"/>
      </w:tblGrid>
      <w:tr w:rsidR="00C45D05" w:rsidRPr="00F30759" w:rsidTr="00FD4916">
        <w:tc>
          <w:tcPr>
            <w:tcW w:w="5670" w:type="dxa"/>
            <w:shd w:val="clear" w:color="auto" w:fill="CCFFCC"/>
          </w:tcPr>
          <w:p w:rsidR="00C45D05" w:rsidRPr="00F30759" w:rsidRDefault="00C45D05" w:rsidP="002228CF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2228CF">
              <w:rPr>
                <w:b/>
                <w:bCs/>
                <w:color w:val="000000" w:themeColor="text1"/>
              </w:rPr>
              <w:t>3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2228CF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604F32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 w:rsidR="00604F32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604F32"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FF01A8" w:rsidRDefault="00FF01A8" w:rsidP="00FF01A8">
      <w:pPr>
        <w:rPr>
          <w:b/>
        </w:rPr>
      </w:pPr>
    </w:p>
    <w:p w:rsidR="00306A4F" w:rsidRPr="00306A4F" w:rsidRDefault="00306A4F" w:rsidP="00FF01A8">
      <w:pPr>
        <w:rPr>
          <w:b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FF01A8" w:rsidRPr="00504DE2" w:rsidTr="00E704A1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F01A8" w:rsidRPr="00504DE2" w:rsidRDefault="00FF01A8" w:rsidP="00FF01A8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19 tenistů, 11 chlapců, 8 dívek</w:t>
            </w:r>
          </w:p>
        </w:tc>
      </w:tr>
    </w:tbl>
    <w:p w:rsidR="00FF01A8" w:rsidRPr="00FF01A8" w:rsidRDefault="00FF01A8" w:rsidP="00FF01A8">
      <w:pPr>
        <w:rPr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FF01A8" w:rsidRPr="00FF01A8" w:rsidRDefault="00FF01A8" w:rsidP="00FF01A8">
      <w:pPr>
        <w:rPr>
          <w:bCs/>
          <w:color w:val="000000" w:themeColor="text1"/>
        </w:rPr>
      </w:pPr>
      <w:r w:rsidRPr="00FF01A8">
        <w:rPr>
          <w:bCs/>
          <w:color w:val="000000" w:themeColor="text1"/>
        </w:rPr>
        <w:t xml:space="preserve">2. liga dospělých: Černoch, Uhrová </w:t>
      </w:r>
    </w:p>
    <w:p w:rsidR="00FF01A8" w:rsidRPr="00FF01A8" w:rsidRDefault="00FF01A8" w:rsidP="00FF01A8">
      <w:pPr>
        <w:rPr>
          <w:bCs/>
          <w:color w:val="000000" w:themeColor="text1"/>
        </w:rPr>
      </w:pPr>
      <w:proofErr w:type="spellStart"/>
      <w:r w:rsidRPr="00FF01A8">
        <w:rPr>
          <w:bCs/>
          <w:color w:val="000000" w:themeColor="text1"/>
        </w:rPr>
        <w:t>Jm</w:t>
      </w:r>
      <w:proofErr w:type="spellEnd"/>
      <w:r w:rsidRPr="00FF01A8">
        <w:rPr>
          <w:bCs/>
          <w:color w:val="000000" w:themeColor="text1"/>
        </w:rPr>
        <w:t xml:space="preserve">. divize dospělých: Barták, </w:t>
      </w:r>
      <w:proofErr w:type="spellStart"/>
      <w:r w:rsidRPr="00FF01A8">
        <w:rPr>
          <w:bCs/>
          <w:color w:val="000000" w:themeColor="text1"/>
        </w:rPr>
        <w:t>Holiš</w:t>
      </w:r>
      <w:proofErr w:type="spellEnd"/>
      <w:r w:rsidRPr="00FF01A8">
        <w:rPr>
          <w:bCs/>
          <w:color w:val="000000" w:themeColor="text1"/>
        </w:rPr>
        <w:t xml:space="preserve">, Prokop, Daňková, Koudelková, </w:t>
      </w:r>
      <w:proofErr w:type="spellStart"/>
      <w:r w:rsidRPr="00FF01A8">
        <w:rPr>
          <w:bCs/>
          <w:color w:val="000000" w:themeColor="text1"/>
        </w:rPr>
        <w:t>Dobšíková</w:t>
      </w:r>
      <w:proofErr w:type="spellEnd"/>
    </w:p>
    <w:p w:rsidR="00FF01A8" w:rsidRPr="00FF01A8" w:rsidRDefault="00FF01A8" w:rsidP="00FF01A8">
      <w:pPr>
        <w:rPr>
          <w:bCs/>
          <w:color w:val="000000" w:themeColor="text1"/>
        </w:rPr>
      </w:pPr>
      <w:r w:rsidRPr="00FF01A8">
        <w:rPr>
          <w:bCs/>
          <w:color w:val="000000" w:themeColor="text1"/>
        </w:rPr>
        <w:t xml:space="preserve">5. místo MS do 14 let: </w:t>
      </w:r>
      <w:proofErr w:type="spellStart"/>
      <w:r w:rsidRPr="00FF01A8">
        <w:rPr>
          <w:bCs/>
          <w:color w:val="000000" w:themeColor="text1"/>
        </w:rPr>
        <w:t>Holiš</w:t>
      </w:r>
      <w:proofErr w:type="spellEnd"/>
    </w:p>
    <w:p w:rsidR="00FF01A8" w:rsidRPr="00FF01A8" w:rsidRDefault="00FF01A8" w:rsidP="00FF01A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 w:rsidRPr="00FF01A8">
        <w:rPr>
          <w:bCs/>
          <w:color w:val="000000" w:themeColor="text1"/>
        </w:rPr>
        <w:t xml:space="preserve">2. místo MČR </w:t>
      </w:r>
      <w:proofErr w:type="spellStart"/>
      <w:proofErr w:type="gramStart"/>
      <w:r w:rsidRPr="00FF01A8">
        <w:rPr>
          <w:bCs/>
          <w:color w:val="000000" w:themeColor="text1"/>
        </w:rPr>
        <w:t>st.žactvo</w:t>
      </w:r>
      <w:proofErr w:type="spellEnd"/>
      <w:proofErr w:type="gramEnd"/>
      <w:r w:rsidRPr="00FF01A8">
        <w:rPr>
          <w:bCs/>
          <w:color w:val="000000" w:themeColor="text1"/>
        </w:rPr>
        <w:t xml:space="preserve">: </w:t>
      </w:r>
      <w:proofErr w:type="spellStart"/>
      <w:r w:rsidRPr="00FF01A8">
        <w:rPr>
          <w:bCs/>
          <w:color w:val="000000" w:themeColor="text1"/>
        </w:rPr>
        <w:t>Holiš</w:t>
      </w:r>
      <w:proofErr w:type="spellEnd"/>
    </w:p>
    <w:p w:rsidR="00FF01A8" w:rsidRPr="00FF01A8" w:rsidRDefault="00FF01A8" w:rsidP="00FF01A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FF01A8" w:rsidRPr="00FF01A8" w:rsidRDefault="00B32E8D" w:rsidP="00FF01A8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SOUTĚŽ JEDNOTLIVCŮ</w:t>
      </w:r>
    </w:p>
    <w:p w:rsidR="00FF01A8" w:rsidRPr="00FF01A8" w:rsidRDefault="00FF01A8" w:rsidP="00FF01A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proofErr w:type="spellStart"/>
      <w:r w:rsidRPr="00FF01A8">
        <w:rPr>
          <w:bCs/>
          <w:color w:val="000000" w:themeColor="text1"/>
        </w:rPr>
        <w:t>Holiš</w:t>
      </w:r>
      <w:proofErr w:type="spellEnd"/>
      <w:r w:rsidRPr="00FF01A8">
        <w:rPr>
          <w:bCs/>
          <w:color w:val="000000" w:themeColor="text1"/>
        </w:rPr>
        <w:t xml:space="preserve"> – mistr Evropy ve čtyřhře do 14 let</w:t>
      </w:r>
    </w:p>
    <w:p w:rsidR="00FF01A8" w:rsidRPr="00FF01A8" w:rsidRDefault="00FF01A8" w:rsidP="00FF01A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proofErr w:type="spellStart"/>
      <w:r w:rsidRPr="00FF01A8">
        <w:rPr>
          <w:bCs/>
          <w:color w:val="000000" w:themeColor="text1"/>
        </w:rPr>
        <w:t>Holiš</w:t>
      </w:r>
      <w:proofErr w:type="spellEnd"/>
      <w:r w:rsidRPr="00FF01A8">
        <w:rPr>
          <w:bCs/>
          <w:color w:val="000000" w:themeColor="text1"/>
        </w:rPr>
        <w:t xml:space="preserve"> – 5. – 8. místo ME ve dvouhře do 14 let</w:t>
      </w:r>
    </w:p>
    <w:p w:rsidR="00EE1347" w:rsidRPr="00FF01A8" w:rsidRDefault="00FF01A8" w:rsidP="00FF01A8">
      <w:pPr>
        <w:rPr>
          <w:bCs/>
          <w:color w:val="000000" w:themeColor="text1"/>
        </w:rPr>
      </w:pPr>
      <w:proofErr w:type="spellStart"/>
      <w:proofErr w:type="gramStart"/>
      <w:r w:rsidRPr="00FF01A8">
        <w:rPr>
          <w:bCs/>
          <w:color w:val="000000" w:themeColor="text1"/>
        </w:rPr>
        <w:t>Holiš</w:t>
      </w:r>
      <w:proofErr w:type="spellEnd"/>
      <w:r w:rsidRPr="00FF01A8">
        <w:rPr>
          <w:bCs/>
          <w:color w:val="000000" w:themeColor="text1"/>
        </w:rPr>
        <w:t xml:space="preserve"> – 2.místo</w:t>
      </w:r>
      <w:proofErr w:type="gramEnd"/>
      <w:r w:rsidRPr="00FF01A8">
        <w:rPr>
          <w:bCs/>
          <w:color w:val="000000" w:themeColor="text1"/>
        </w:rPr>
        <w:t xml:space="preserve"> na MČR </w:t>
      </w:r>
      <w:proofErr w:type="spellStart"/>
      <w:r w:rsidRPr="00FF01A8">
        <w:rPr>
          <w:bCs/>
          <w:color w:val="000000" w:themeColor="text1"/>
        </w:rPr>
        <w:t>st.žactvo</w:t>
      </w:r>
      <w:proofErr w:type="spellEnd"/>
    </w:p>
    <w:p w:rsidR="00FF01A8" w:rsidRDefault="00FF01A8" w:rsidP="00FF01A8">
      <w:pPr>
        <w:rPr>
          <w:bCs/>
          <w:color w:val="000000" w:themeColor="text1"/>
        </w:rPr>
      </w:pPr>
    </w:p>
    <w:p w:rsidR="00375FFE" w:rsidRPr="00FF01A8" w:rsidRDefault="00375FFE" w:rsidP="00FF01A8">
      <w:pPr>
        <w:rPr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lastRenderedPageBreak/>
        <w:t>ŽÁCI ZAŘAZENÍ DO REPREZENTACE ČR</w:t>
      </w:r>
    </w:p>
    <w:p w:rsidR="00FF01A8" w:rsidRPr="00F30759" w:rsidRDefault="00FF01A8" w:rsidP="00FF01A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 w:themeColor="text1"/>
        </w:rPr>
        <w:tab/>
      </w:r>
      <w:proofErr w:type="spellStart"/>
      <w:r>
        <w:rPr>
          <w:color w:val="000000" w:themeColor="text1"/>
        </w:rPr>
        <w:t>Holiš</w:t>
      </w:r>
      <w:proofErr w:type="spellEnd"/>
      <w:r>
        <w:rPr>
          <w:color w:val="000000" w:themeColor="text1"/>
        </w:rPr>
        <w:t xml:space="preserve"> Evžen, Prokop Vojtěch</w:t>
      </w:r>
    </w:p>
    <w:p w:rsidR="00C45D05" w:rsidRPr="00F30759" w:rsidRDefault="00C45D05" w:rsidP="00C45D05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529"/>
      </w:tblGrid>
      <w:tr w:rsidR="00C45D05" w:rsidRPr="00F30759" w:rsidTr="00FD4916">
        <w:tc>
          <w:tcPr>
            <w:tcW w:w="5529" w:type="dxa"/>
            <w:shd w:val="clear" w:color="auto" w:fill="CCFFCC"/>
          </w:tcPr>
          <w:p w:rsidR="00C45D05" w:rsidRPr="00F30759" w:rsidRDefault="00C45D05" w:rsidP="002228CF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2228CF">
              <w:rPr>
                <w:b/>
                <w:bCs/>
                <w:color w:val="000000" w:themeColor="text1"/>
              </w:rPr>
              <w:t>3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2228CF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393FE6">
              <w:rPr>
                <w:b/>
                <w:bCs/>
                <w:color w:val="000000" w:themeColor="text1"/>
              </w:rPr>
              <w:t>3</w:t>
            </w:r>
            <w:r w:rsidRPr="00F30759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C45D05" w:rsidRPr="00FF01A8" w:rsidRDefault="00C45D05" w:rsidP="00C45D05">
      <w:pPr>
        <w:tabs>
          <w:tab w:val="left" w:pos="3060"/>
          <w:tab w:val="left" w:pos="5580"/>
        </w:tabs>
        <w:outlineLvl w:val="0"/>
        <w:rPr>
          <w:bCs/>
          <w:color w:val="000000"/>
          <w:u w:val="single"/>
        </w:rPr>
      </w:pPr>
    </w:p>
    <w:p w:rsidR="00FF01A8" w:rsidRPr="00FF01A8" w:rsidRDefault="00FF01A8" w:rsidP="00FF01A8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B94B10" w:rsidRPr="00504DE2" w:rsidTr="00504DE2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4B10" w:rsidRPr="00504DE2" w:rsidRDefault="00B94B10" w:rsidP="00504DE2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 w:rsid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6 triatlonistů, </w:t>
            </w:r>
            <w:r w:rsidR="00EB08E7" w:rsidRPr="00504DE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chlapci</w:t>
            </w:r>
            <w:r w:rsid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EB08E7" w:rsidRPr="00504DE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dívky</w:t>
            </w:r>
          </w:p>
        </w:tc>
      </w:tr>
    </w:tbl>
    <w:p w:rsidR="00B94B10" w:rsidRPr="00504DE2" w:rsidRDefault="00B94B10" w:rsidP="00B94B10">
      <w:pPr>
        <w:rPr>
          <w:b/>
          <w:bCs/>
        </w:rPr>
      </w:pPr>
    </w:p>
    <w:p w:rsidR="00C45D05" w:rsidRPr="00C45D05" w:rsidRDefault="00C45D05" w:rsidP="00C45D05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504DE2" w:rsidRPr="00504DE2" w:rsidRDefault="00504DE2" w:rsidP="00504DE2">
      <w:pPr>
        <w:tabs>
          <w:tab w:val="left" w:pos="1980"/>
        </w:tabs>
        <w:rPr>
          <w:color w:val="000000" w:themeColor="text1"/>
        </w:rPr>
      </w:pP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MČR juniorů v </w:t>
      </w:r>
      <w:proofErr w:type="spellStart"/>
      <w:r w:rsidRPr="00504DE2">
        <w:rPr>
          <w:color w:val="000000" w:themeColor="text1"/>
        </w:rPr>
        <w:t>aquatlonu</w:t>
      </w:r>
      <w:proofErr w:type="spellEnd"/>
      <w:r w:rsidRPr="00504DE2">
        <w:rPr>
          <w:color w:val="000000" w:themeColor="text1"/>
        </w:rPr>
        <w:t xml:space="preserve"> 15.3. Zlín: Poláčková 2., </w:t>
      </w:r>
      <w:proofErr w:type="spellStart"/>
      <w:r w:rsidRPr="00504DE2">
        <w:rPr>
          <w:color w:val="000000" w:themeColor="text1"/>
        </w:rPr>
        <w:t>Karná</w:t>
      </w:r>
      <w:proofErr w:type="spellEnd"/>
      <w:r w:rsidRPr="00504DE2">
        <w:rPr>
          <w:color w:val="000000" w:themeColor="text1"/>
        </w:rPr>
        <w:t xml:space="preserve"> 3.</w:t>
      </w:r>
      <w:r w:rsidRPr="00504DE2">
        <w:rPr>
          <w:color w:val="000000" w:themeColor="text1"/>
        </w:rPr>
        <w:tab/>
      </w: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MČR dorostu v </w:t>
      </w:r>
      <w:proofErr w:type="spellStart"/>
      <w:r w:rsidRPr="00504DE2">
        <w:rPr>
          <w:color w:val="000000" w:themeColor="text1"/>
        </w:rPr>
        <w:t>aquatlonu</w:t>
      </w:r>
      <w:proofErr w:type="spellEnd"/>
      <w:r w:rsidRPr="00504DE2">
        <w:rPr>
          <w:color w:val="000000" w:themeColor="text1"/>
        </w:rPr>
        <w:t xml:space="preserve"> 15.3. Zlín: </w:t>
      </w:r>
      <w:proofErr w:type="spellStart"/>
      <w:r w:rsidRPr="00504DE2">
        <w:rPr>
          <w:color w:val="000000" w:themeColor="text1"/>
        </w:rPr>
        <w:t>Mitrenga</w:t>
      </w:r>
      <w:proofErr w:type="spellEnd"/>
      <w:r w:rsidRPr="00504DE2">
        <w:rPr>
          <w:color w:val="000000" w:themeColor="text1"/>
        </w:rPr>
        <w:t xml:space="preserve"> 1., Dokulil 6.</w:t>
      </w:r>
      <w:r w:rsidRPr="00504DE2">
        <w:rPr>
          <w:color w:val="000000" w:themeColor="text1"/>
        </w:rPr>
        <w:tab/>
      </w: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zimním období</w:t>
      </w:r>
      <w:r w:rsidR="00C45D05">
        <w:rPr>
          <w:bCs/>
          <w:color w:val="000000" w:themeColor="text1"/>
        </w:rPr>
        <w:t xml:space="preserve"> 3 medaile (1-1-1).</w:t>
      </w:r>
    </w:p>
    <w:p w:rsidR="00504DE2" w:rsidRPr="00504DE2" w:rsidRDefault="00504DE2" w:rsidP="00504DE2">
      <w:pPr>
        <w:tabs>
          <w:tab w:val="left" w:pos="1980"/>
        </w:tabs>
        <w:rPr>
          <w:color w:val="000000" w:themeColor="text1"/>
        </w:rPr>
      </w:pPr>
    </w:p>
    <w:p w:rsidR="00C45D05" w:rsidRPr="00C45D05" w:rsidRDefault="00C45D05" w:rsidP="00C45D05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504DE2" w:rsidRPr="00504DE2" w:rsidRDefault="00504DE2" w:rsidP="00504DE2">
      <w:pPr>
        <w:rPr>
          <w:color w:val="000000" w:themeColor="text1"/>
        </w:rPr>
      </w:pP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MČR v triatlonu juniorů 16.8. Karlovy Vary: Poláčková 2.</w:t>
      </w:r>
      <w:r w:rsidRPr="00504DE2">
        <w:rPr>
          <w:color w:val="000000" w:themeColor="text1"/>
        </w:rPr>
        <w:tab/>
      </w:r>
      <w:r w:rsidRPr="00504DE2">
        <w:rPr>
          <w:color w:val="000000" w:themeColor="text1"/>
        </w:rPr>
        <w:tab/>
      </w: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v triatlonu dorostu 16.8. Karlovy Vary: </w:t>
      </w:r>
      <w:proofErr w:type="spellStart"/>
      <w:r w:rsidRPr="00504DE2">
        <w:rPr>
          <w:color w:val="000000" w:themeColor="text1"/>
        </w:rPr>
        <w:t>Mitrenga</w:t>
      </w:r>
      <w:proofErr w:type="spellEnd"/>
      <w:r w:rsidRPr="00504DE2">
        <w:rPr>
          <w:color w:val="000000" w:themeColor="text1"/>
        </w:rPr>
        <w:t xml:space="preserve"> 6., Dokulil 7.</w:t>
      </w:r>
      <w:r w:rsidRPr="00504DE2">
        <w:rPr>
          <w:color w:val="000000" w:themeColor="text1"/>
        </w:rPr>
        <w:tab/>
      </w:r>
    </w:p>
    <w:p w:rsidR="00504DE2" w:rsidRPr="00504DE2" w:rsidRDefault="00504DE2" w:rsidP="00504DE2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ab/>
      </w:r>
    </w:p>
    <w:p w:rsid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 w:rsidR="00C45D05">
        <w:rPr>
          <w:bCs/>
          <w:color w:val="000000" w:themeColor="text1"/>
        </w:rPr>
        <w:t xml:space="preserve"> 1 medaile (0-1-0).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ab/>
        <w:t xml:space="preserve">  </w:t>
      </w:r>
    </w:p>
    <w:p w:rsidR="00B32E8D" w:rsidRPr="00B32E8D" w:rsidRDefault="00B32E8D" w:rsidP="00B32E8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MEJ </w:t>
      </w:r>
      <w:proofErr w:type="spellStart"/>
      <w:r w:rsidRPr="00504DE2">
        <w:rPr>
          <w:bCs/>
          <w:color w:val="000000" w:themeColor="text1"/>
        </w:rPr>
        <w:t>Kitzbuehel</w:t>
      </w:r>
      <w:proofErr w:type="spellEnd"/>
      <w:r w:rsidRPr="00504DE2">
        <w:rPr>
          <w:bCs/>
          <w:color w:val="000000" w:themeColor="text1"/>
        </w:rPr>
        <w:t xml:space="preserve"> 20.6.: Poláčková Pavlína (29.), </w:t>
      </w:r>
      <w:proofErr w:type="spellStart"/>
      <w:r w:rsidRPr="00504DE2">
        <w:rPr>
          <w:bCs/>
          <w:color w:val="000000" w:themeColor="text1"/>
        </w:rPr>
        <w:t>Mitrenga</w:t>
      </w:r>
      <w:proofErr w:type="spellEnd"/>
      <w:r w:rsidRPr="00504DE2">
        <w:rPr>
          <w:bCs/>
          <w:color w:val="000000" w:themeColor="text1"/>
        </w:rPr>
        <w:t xml:space="preserve"> Adam DNF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EPJ (Evropský pohár juniorů) Brno 24.5.: Poláčková Pavlína (4.), Zdražilová Simona (18.)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EPJ </w:t>
      </w:r>
      <w:proofErr w:type="spellStart"/>
      <w:r w:rsidRPr="00504DE2">
        <w:rPr>
          <w:bCs/>
          <w:color w:val="000000" w:themeColor="text1"/>
        </w:rPr>
        <w:t>Švýcyrsko</w:t>
      </w:r>
      <w:proofErr w:type="spellEnd"/>
      <w:r w:rsidRPr="00504DE2">
        <w:rPr>
          <w:bCs/>
          <w:color w:val="000000" w:themeColor="text1"/>
        </w:rPr>
        <w:t xml:space="preserve"> 19.7.: Poláčková Pavlína (29).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EPJ Maďarsko 10.8.: Poláčková Pavlína (11.)</w:t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ZON – Závod olympijských nadějí (mezinárodní utkání ČR/SR/HUN/POL) Karlovy Vary 16.8.: </w:t>
      </w:r>
      <w:proofErr w:type="gramStart"/>
      <w:r w:rsidRPr="00504DE2">
        <w:rPr>
          <w:bCs/>
          <w:color w:val="000000" w:themeColor="text1"/>
        </w:rPr>
        <w:t xml:space="preserve">Poláčková </w:t>
      </w:r>
      <w:r w:rsidR="00C45D05">
        <w:rPr>
          <w:bCs/>
          <w:color w:val="000000" w:themeColor="text1"/>
        </w:rPr>
        <w:t xml:space="preserve">                </w:t>
      </w:r>
      <w:r w:rsidRPr="00504DE2">
        <w:rPr>
          <w:bCs/>
          <w:color w:val="000000" w:themeColor="text1"/>
        </w:rPr>
        <w:t>Pavlína</w:t>
      </w:r>
      <w:proofErr w:type="gramEnd"/>
      <w:r w:rsidRPr="00504DE2">
        <w:rPr>
          <w:bCs/>
          <w:color w:val="000000" w:themeColor="text1"/>
        </w:rPr>
        <w:t xml:space="preserve"> juniorky (3.), </w:t>
      </w:r>
      <w:proofErr w:type="spellStart"/>
      <w:r w:rsidRPr="00504DE2">
        <w:rPr>
          <w:bCs/>
          <w:color w:val="000000" w:themeColor="text1"/>
        </w:rPr>
        <w:t>Mitrenga</w:t>
      </w:r>
      <w:proofErr w:type="spellEnd"/>
      <w:r w:rsidRPr="00504DE2">
        <w:rPr>
          <w:bCs/>
          <w:color w:val="000000" w:themeColor="text1"/>
        </w:rPr>
        <w:t xml:space="preserve"> Adam dorostenci (12.)</w:t>
      </w:r>
      <w:r w:rsidRPr="00504DE2">
        <w:rPr>
          <w:bCs/>
          <w:color w:val="000000" w:themeColor="text1"/>
        </w:rPr>
        <w:tab/>
      </w:r>
    </w:p>
    <w:p w:rsidR="00504DE2" w:rsidRPr="00504DE2" w:rsidRDefault="00504DE2" w:rsidP="00504DE2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B32E8D" w:rsidRPr="00B32E8D" w:rsidRDefault="00B32E8D" w:rsidP="00B32E8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504DE2" w:rsidRPr="00504DE2" w:rsidRDefault="00504DE2" w:rsidP="00504DE2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504DE2">
        <w:rPr>
          <w:color w:val="000000" w:themeColor="text1"/>
        </w:rPr>
        <w:t xml:space="preserve">dorost: </w:t>
      </w:r>
      <w:proofErr w:type="spellStart"/>
      <w:r w:rsidRPr="00504DE2">
        <w:rPr>
          <w:color w:val="000000" w:themeColor="text1"/>
        </w:rPr>
        <w:t>Mitrenga</w:t>
      </w:r>
      <w:proofErr w:type="spellEnd"/>
      <w:r w:rsidRPr="00504DE2">
        <w:rPr>
          <w:color w:val="000000" w:themeColor="text1"/>
        </w:rPr>
        <w:t xml:space="preserve"> Adam, Dokulil Jan</w:t>
      </w:r>
    </w:p>
    <w:p w:rsidR="00504DE2" w:rsidRPr="00504DE2" w:rsidRDefault="00504DE2" w:rsidP="00504DE2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junioři: Poláčková Pavlína</w:t>
      </w:r>
    </w:p>
    <w:p w:rsidR="00C45D05" w:rsidRPr="00504DE2" w:rsidRDefault="00C45D05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5510"/>
      </w:tblGrid>
      <w:tr w:rsidR="00C45D05" w:rsidRPr="00504DE2" w:rsidTr="00FD4916">
        <w:tc>
          <w:tcPr>
            <w:tcW w:w="5510" w:type="dxa"/>
            <w:shd w:val="clear" w:color="auto" w:fill="CCFFCC"/>
          </w:tcPr>
          <w:p w:rsidR="00C45D05" w:rsidRPr="00504DE2" w:rsidRDefault="00C45D05" w:rsidP="00E704A1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2013/2014 5 medailí (1-2-2)</w:t>
            </w:r>
          </w:p>
        </w:tc>
      </w:tr>
    </w:tbl>
    <w:p w:rsidR="00E27F4E" w:rsidRPr="00E27F4E" w:rsidRDefault="00E27F4E" w:rsidP="00E27F4E">
      <w:pPr>
        <w:rPr>
          <w:b/>
          <w:sz w:val="12"/>
          <w:szCs w:val="12"/>
        </w:rPr>
      </w:pPr>
      <w:r>
        <w:rPr>
          <w:b/>
        </w:rPr>
        <w:br w:type="column"/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"/>
        <w:gridCol w:w="567"/>
        <w:gridCol w:w="538"/>
        <w:gridCol w:w="1880"/>
        <w:gridCol w:w="1420"/>
        <w:gridCol w:w="740"/>
        <w:gridCol w:w="1000"/>
        <w:gridCol w:w="520"/>
        <w:gridCol w:w="2020"/>
        <w:gridCol w:w="800"/>
        <w:gridCol w:w="13"/>
      </w:tblGrid>
      <w:tr w:rsidR="00E27F4E" w:rsidRPr="00504DE2" w:rsidTr="00FF01A8">
        <w:trPr>
          <w:gridBefore w:val="1"/>
          <w:wBefore w:w="15" w:type="dxa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27F4E" w:rsidRPr="00504DE2" w:rsidRDefault="00FF01A8" w:rsidP="00FF01A8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 xml:space="preserve">ÚSPĚŠNÍ ŽÁCI NEKMENOVÝCH </w:t>
            </w:r>
            <w:r w:rsidR="00E27F4E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SPORT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Ů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 w:rsidP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Č.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TŘÍDA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PŘÍJMENÍ A JMÉNO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SPORT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MČR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JINÉ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KATEGORIE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Babánková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Barbora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biatlon - zimní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2x 1.m dětská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zim.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olymp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Babánková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Barbora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biatlon - letní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Koláčková Adéla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atletika - 800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1.m Evropské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hry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olymp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Krištofová Šárka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Křížová Hana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sportovní lezení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Mrázková 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akvabely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Vallová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Veronika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2.m Evropské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hry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olymp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Baroňková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Veronika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Brabencová 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basketbal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kad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Gerža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Martina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volejbal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3.m výběr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jihomor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kraje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kad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Imrová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teamgym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Klodwigová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Táňa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Navrátilová 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basketbal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kad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Procházka Lukáš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3.m výběr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jihomor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kraje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Spoustová Alžběta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akvabely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Knos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fotbal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U17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Ryba Vojta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sqash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družstva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B17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Jakš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fotbal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U17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Kučera Štěpán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hokej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Gruberová Kateřina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sportovní aerobic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Jašinská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Denisa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moderní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gym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 Dominik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hokej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Křížová Vendula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Matula Jakub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hokej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ml.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Abrahámová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Emmer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hokejbal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U18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Kříž 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sportovní lezení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 1muži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U17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Ledererová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Judita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malá kopaná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 ženy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Lenochová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street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Mendrek Adam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badminton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Blažík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Dominik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Fackenbergová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Dominika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teakwon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Holman 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Janoušková Adéla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společenský tanec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Jurel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Jozef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dráhová cyklistika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Kelar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Sebastian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U15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Novák Matěj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hokej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1.m zim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olymp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mládeže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Rašovská Karolína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travní lyžování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st.ž</w:t>
            </w:r>
            <w:proofErr w:type="spellEnd"/>
            <w:proofErr w:type="gram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Sklenský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rugby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U15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Svoboda Marek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fotbal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Brázda Michal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dor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Buchtová Barbora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taekwon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Burian Radek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1.m pohár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st. kadetů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kad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Macharová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cheerleading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Moštěk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účast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1.m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extreliga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muži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U18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Pavlíčková 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rychlobruslení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účast SP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Pavlíčková 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in-line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Satková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Martina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kanoistika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1,1,1,2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2.m YOG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Šilgeraiová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street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ženy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Dvořák 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hokej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2.m memoriál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I. Hlinky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U18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Hlávková Veronika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zápas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 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kad</w:t>
            </w:r>
            <w:proofErr w:type="spellEnd"/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Kollár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U21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III.B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Kovář 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IV.B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Sojka David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muži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 8 U23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IV.B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Štěpán Vladimír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střelba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1,1, 2, 4, 8, 9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FF01A8" w:rsidTr="00FF0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3" w:type="dxa"/>
          <w:trHeight w:val="2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IV.B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Brázdová Lucie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střelba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A8" w:rsidRDefault="00FF01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</w:t>
            </w:r>
          </w:p>
        </w:tc>
      </w:tr>
      <w:tr w:rsidR="00E27F4E" w:rsidRPr="00504DE2" w:rsidTr="00FD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27F4E" w:rsidRPr="00504DE2" w:rsidRDefault="00E27F4E" w:rsidP="00E27F4E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 xml:space="preserve">Celkem ve školním roce 2013/2014 </w:t>
            </w:r>
            <w:r>
              <w:rPr>
                <w:b/>
                <w:bCs/>
                <w:color w:val="000000" w:themeColor="text1"/>
              </w:rPr>
              <w:t>77</w:t>
            </w:r>
            <w:r w:rsidRPr="00504DE2">
              <w:rPr>
                <w:b/>
                <w:bCs/>
                <w:color w:val="000000" w:themeColor="text1"/>
              </w:rPr>
              <w:t xml:space="preserve"> medailí (</w:t>
            </w:r>
            <w:r>
              <w:rPr>
                <w:b/>
                <w:bCs/>
                <w:color w:val="000000" w:themeColor="text1"/>
              </w:rPr>
              <w:t>42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27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8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BD6DF0" w:rsidRPr="002D3C6C" w:rsidRDefault="00BD6DF0" w:rsidP="00E27F4E">
      <w:pPr>
        <w:tabs>
          <w:tab w:val="left" w:pos="540"/>
          <w:tab w:val="left" w:pos="3060"/>
          <w:tab w:val="left" w:pos="6120"/>
        </w:tabs>
        <w:rPr>
          <w:bCs/>
        </w:rPr>
      </w:pP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0"/>
        <w:gridCol w:w="2140"/>
        <w:gridCol w:w="1760"/>
        <w:gridCol w:w="1102"/>
      </w:tblGrid>
      <w:tr w:rsidR="00613BB9" w:rsidRPr="00613BB9" w:rsidTr="00613BB9"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BB9" w:rsidRPr="00613BB9" w:rsidRDefault="00613BB9" w:rsidP="009A3943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3BB9">
              <w:rPr>
                <w:b/>
                <w:bCs/>
                <w:color w:val="000000" w:themeColor="text1"/>
                <w:sz w:val="20"/>
                <w:szCs w:val="20"/>
                <w:shd w:val="clear" w:color="auto" w:fill="D9D9D9"/>
              </w:rPr>
              <w:lastRenderedPageBreak/>
              <w:t>SEZNAM REPREZENTANTŮ - KMENOVÉ SPORTY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4"/>
                <w:szCs w:val="14"/>
                <w:lang w:eastAsia="cs-CZ"/>
              </w:rPr>
              <w:t>Č.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PŘÍJMENÍ A JMÉNO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SPORT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TŘÍDA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Prokop Vojtěch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Holiš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Evžen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Kodýtek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tercie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Osina Marek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Špaček Dominik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Štěpánová Monika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Šťastná Petra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Tobiáš 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Jáňová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Alice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Jáňová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Hedbávná Petra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kvinta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Kanyai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Anna Marie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tercie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Weisserová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tercie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Fialová Petra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Nevrklová Marie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Káčer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Krumpholcová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Sára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Hošková Lucie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Stoupalová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Natálie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Bubeníková Alžběta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Šoukalová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Lenka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Holešínská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Petra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Křivánková Klára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Beránková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Sarah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Mainclová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Aneta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Hošková Kamila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Beránková Eva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Hudylivová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Eva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Kurková Marie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Přibylová Anna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Ledahudcová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Hana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Mikelová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Plešingerová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Mark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Kurková Anna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Slámová Kateřina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Hrazdírová Veronika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Tesařová Marika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Suchá Anna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Vaďurová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Jitka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Podhrázká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Lenka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Bažo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Vojtěch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Červinka Kristián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Handlíř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Tadeáš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Neubauer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Šulc Marek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Rychecký Adam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Licek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Janků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Žaba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Ondřej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Žaba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Štěpán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Šilhanová Rebeka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Dolejš Pavel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Navrátil Filip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Trávničková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Aneta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2.A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Poláčková Sabina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Kočař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Jakb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Dokulil Jan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Mitrenga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Adam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</w:tbl>
    <w:p w:rsidR="002D3C6C" w:rsidRDefault="002D3C6C" w:rsidP="00E27F4E">
      <w:pPr>
        <w:tabs>
          <w:tab w:val="left" w:pos="540"/>
          <w:tab w:val="left" w:pos="3060"/>
          <w:tab w:val="left" w:pos="6120"/>
        </w:tabs>
        <w:rPr>
          <w:bCs/>
        </w:rPr>
      </w:pP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0"/>
        <w:gridCol w:w="2180"/>
        <w:gridCol w:w="1760"/>
        <w:gridCol w:w="1042"/>
      </w:tblGrid>
      <w:tr w:rsidR="00613BB9" w:rsidRPr="00613BB9" w:rsidTr="00613BB9"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BB9" w:rsidRPr="00613BB9" w:rsidRDefault="00613BB9" w:rsidP="009A3943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3BB9">
              <w:rPr>
                <w:b/>
                <w:bCs/>
                <w:color w:val="000000" w:themeColor="text1"/>
                <w:sz w:val="20"/>
                <w:szCs w:val="20"/>
                <w:shd w:val="clear" w:color="auto" w:fill="D9D9D9"/>
              </w:rPr>
              <w:lastRenderedPageBreak/>
              <w:t xml:space="preserve">SEZNAM REPREZENTANTŮ - 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D9D9D9"/>
              </w:rPr>
              <w:t>NE</w:t>
            </w:r>
            <w:r w:rsidRPr="00613BB9">
              <w:rPr>
                <w:b/>
                <w:bCs/>
                <w:color w:val="000000" w:themeColor="text1"/>
                <w:sz w:val="20"/>
                <w:szCs w:val="20"/>
                <w:shd w:val="clear" w:color="auto" w:fill="D9D9D9"/>
              </w:rPr>
              <w:t>KMENOVÉ SPORTY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4"/>
                <w:szCs w:val="14"/>
                <w:lang w:eastAsia="cs-CZ"/>
              </w:rPr>
              <w:t>Č.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PŘÍJMENÍ A JMÉNO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SPORT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i/>
                <w:iCs/>
                <w:color w:val="000000"/>
                <w:sz w:val="14"/>
                <w:szCs w:val="14"/>
                <w:lang w:eastAsia="cs-CZ"/>
              </w:rPr>
              <w:t>TŘÍDA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kvinta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kvinta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Havlíček Štěpán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Světnička Michal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Šenkyřík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Kukrle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Michal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sil. Cyklistika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sexta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teakwondo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Drábková Barbora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korfbal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Satková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Martina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Zukal Lukáš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Haman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Fiip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Polášková Silvie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Šilgeraiová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Sára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streetdance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Vincourková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Brázda Michal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Pavlíčková Sára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rychlobruslení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Imreová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Sára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Beranová Karolína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moderní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Klodwigová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Táňa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tanec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Sochna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golf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Emmer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hokejbal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Dufek 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Furková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softbal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Davidová Barbora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voltiš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Janoud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Raška Adam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4.-B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Moštěk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Filip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Kalábek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Kubáň Šimon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Kollár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Zábrš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Jiří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zápas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Dvořák Filip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Kovář 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Knos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prima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sekunda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Alexová Kristýna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kvinta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Fisherová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sport. </w:t>
            </w: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tanec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Gruberová Kateřina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aerobik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tercie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Kalasová Tereza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aerobik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Rubešová Tereza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rychlobruslení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Řeholová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Kristýna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aerobik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kvarta</w:t>
            </w:r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Sedlák 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Boltvan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Hošek Ondřej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biatlon/kanoistika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Štěpán Vladimír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sportovní střelba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Karasová Radka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Sázavský Richard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Lukáš Zukal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Šrom</w:t>
            </w:r>
            <w:proofErr w:type="spell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orient. </w:t>
            </w: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rádiový</w:t>
            </w:r>
            <w:proofErr w:type="gramEnd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 běh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</w:tr>
      <w:tr w:rsidR="00613BB9" w:rsidRPr="00613BB9" w:rsidTr="0061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right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ind w:firstLineChars="100" w:firstLine="160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Michaela Divácká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B9" w:rsidRPr="00613BB9" w:rsidRDefault="00613BB9" w:rsidP="00613BB9">
            <w:pPr>
              <w:suppressAutoHyphens w:val="0"/>
              <w:jc w:val="center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613BB9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tercie</w:t>
            </w:r>
          </w:p>
        </w:tc>
      </w:tr>
    </w:tbl>
    <w:p w:rsidR="00613BB9" w:rsidRPr="002D3C6C" w:rsidRDefault="00613BB9" w:rsidP="00E27F4E">
      <w:pPr>
        <w:tabs>
          <w:tab w:val="left" w:pos="540"/>
          <w:tab w:val="left" w:pos="3060"/>
          <w:tab w:val="left" w:pos="6120"/>
        </w:tabs>
        <w:rPr>
          <w:bCs/>
        </w:rPr>
      </w:pPr>
    </w:p>
    <w:sectPr w:rsidR="00613BB9" w:rsidRPr="002D3C6C" w:rsidSect="00D87E30">
      <w:footerReference w:type="default" r:id="rId7"/>
      <w:footnotePr>
        <w:pos w:val="beneathText"/>
      </w:footnotePr>
      <w:pgSz w:w="11905" w:h="16837" w:code="9"/>
      <w:pgMar w:top="720" w:right="386" w:bottom="539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95" w:rsidRDefault="00277795" w:rsidP="00D87E30">
      <w:r>
        <w:separator/>
      </w:r>
    </w:p>
  </w:endnote>
  <w:endnote w:type="continuationSeparator" w:id="0">
    <w:p w:rsidR="00277795" w:rsidRDefault="00277795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9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D87E30" w:rsidRPr="00D87E30" w:rsidRDefault="00505494" w:rsidP="00D87E30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D87E30">
          <w:rPr>
            <w:rFonts w:asciiTheme="minorHAnsi" w:hAnsiTheme="minorHAnsi"/>
            <w:sz w:val="16"/>
            <w:szCs w:val="16"/>
          </w:rPr>
          <w:fldChar w:fldCharType="begin"/>
        </w:r>
        <w:r w:rsidR="00D87E30" w:rsidRPr="00D87E3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D87E30">
          <w:rPr>
            <w:rFonts w:asciiTheme="minorHAnsi" w:hAnsiTheme="minorHAnsi"/>
            <w:sz w:val="16"/>
            <w:szCs w:val="16"/>
          </w:rPr>
          <w:fldChar w:fldCharType="separate"/>
        </w:r>
        <w:r w:rsidR="000728C9">
          <w:rPr>
            <w:rFonts w:asciiTheme="minorHAnsi" w:hAnsiTheme="minorHAnsi"/>
            <w:noProof/>
            <w:sz w:val="16"/>
            <w:szCs w:val="16"/>
          </w:rPr>
          <w:t>1</w:t>
        </w:r>
        <w:r w:rsidRPr="00D87E3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95" w:rsidRDefault="00277795" w:rsidP="00D87E30">
      <w:r>
        <w:separator/>
      </w:r>
    </w:p>
  </w:footnote>
  <w:footnote w:type="continuationSeparator" w:id="0">
    <w:p w:rsidR="00277795" w:rsidRDefault="00277795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DF0"/>
    <w:rsid w:val="00022E76"/>
    <w:rsid w:val="00043B91"/>
    <w:rsid w:val="00047B21"/>
    <w:rsid w:val="000728C9"/>
    <w:rsid w:val="000E060B"/>
    <w:rsid w:val="000E163D"/>
    <w:rsid w:val="000E2524"/>
    <w:rsid w:val="000E5F74"/>
    <w:rsid w:val="001048B8"/>
    <w:rsid w:val="00123705"/>
    <w:rsid w:val="00174464"/>
    <w:rsid w:val="001B5820"/>
    <w:rsid w:val="001E2308"/>
    <w:rsid w:val="001F467B"/>
    <w:rsid w:val="001F6C83"/>
    <w:rsid w:val="00214FE3"/>
    <w:rsid w:val="002228CF"/>
    <w:rsid w:val="00224218"/>
    <w:rsid w:val="00246ED0"/>
    <w:rsid w:val="002620D7"/>
    <w:rsid w:val="00277795"/>
    <w:rsid w:val="00295FF0"/>
    <w:rsid w:val="002977DB"/>
    <w:rsid w:val="002A2F31"/>
    <w:rsid w:val="002C17A3"/>
    <w:rsid w:val="002D3C6C"/>
    <w:rsid w:val="002D6341"/>
    <w:rsid w:val="00306A4F"/>
    <w:rsid w:val="00333FDD"/>
    <w:rsid w:val="0036502F"/>
    <w:rsid w:val="00375FFE"/>
    <w:rsid w:val="00393FE6"/>
    <w:rsid w:val="003C31AF"/>
    <w:rsid w:val="003D6958"/>
    <w:rsid w:val="003E4531"/>
    <w:rsid w:val="003F570D"/>
    <w:rsid w:val="004132CF"/>
    <w:rsid w:val="00437EBC"/>
    <w:rsid w:val="00441168"/>
    <w:rsid w:val="00476B93"/>
    <w:rsid w:val="00480BC8"/>
    <w:rsid w:val="00484954"/>
    <w:rsid w:val="0049094F"/>
    <w:rsid w:val="00491719"/>
    <w:rsid w:val="0049679C"/>
    <w:rsid w:val="004D534E"/>
    <w:rsid w:val="00502FCE"/>
    <w:rsid w:val="00504DE2"/>
    <w:rsid w:val="00505494"/>
    <w:rsid w:val="00512AE6"/>
    <w:rsid w:val="00533A41"/>
    <w:rsid w:val="00535F36"/>
    <w:rsid w:val="0059365C"/>
    <w:rsid w:val="00593D21"/>
    <w:rsid w:val="0059706D"/>
    <w:rsid w:val="00604F32"/>
    <w:rsid w:val="00613BB9"/>
    <w:rsid w:val="00633527"/>
    <w:rsid w:val="00635D32"/>
    <w:rsid w:val="006F36CE"/>
    <w:rsid w:val="007258AF"/>
    <w:rsid w:val="00735F11"/>
    <w:rsid w:val="0074637B"/>
    <w:rsid w:val="007524D4"/>
    <w:rsid w:val="007721F9"/>
    <w:rsid w:val="0079461C"/>
    <w:rsid w:val="007E1552"/>
    <w:rsid w:val="0081777C"/>
    <w:rsid w:val="008210C0"/>
    <w:rsid w:val="00872718"/>
    <w:rsid w:val="00892A22"/>
    <w:rsid w:val="00897A6D"/>
    <w:rsid w:val="008A5E4F"/>
    <w:rsid w:val="008B586E"/>
    <w:rsid w:val="008F2529"/>
    <w:rsid w:val="008F758B"/>
    <w:rsid w:val="00902A2D"/>
    <w:rsid w:val="009240D2"/>
    <w:rsid w:val="00954860"/>
    <w:rsid w:val="00955D31"/>
    <w:rsid w:val="00993F4B"/>
    <w:rsid w:val="0099558D"/>
    <w:rsid w:val="009A22E8"/>
    <w:rsid w:val="009D13B8"/>
    <w:rsid w:val="009D6B2B"/>
    <w:rsid w:val="009F124D"/>
    <w:rsid w:val="00A062B8"/>
    <w:rsid w:val="00A202BE"/>
    <w:rsid w:val="00A20AC0"/>
    <w:rsid w:val="00A57BA7"/>
    <w:rsid w:val="00A71CF2"/>
    <w:rsid w:val="00A943C6"/>
    <w:rsid w:val="00AC3469"/>
    <w:rsid w:val="00AE4892"/>
    <w:rsid w:val="00AE52B2"/>
    <w:rsid w:val="00AF44C2"/>
    <w:rsid w:val="00B00829"/>
    <w:rsid w:val="00B32E8D"/>
    <w:rsid w:val="00B66B0F"/>
    <w:rsid w:val="00B94B10"/>
    <w:rsid w:val="00B95823"/>
    <w:rsid w:val="00B96B41"/>
    <w:rsid w:val="00B9767D"/>
    <w:rsid w:val="00BA7BA8"/>
    <w:rsid w:val="00BD398E"/>
    <w:rsid w:val="00BD6CDA"/>
    <w:rsid w:val="00BD6DF0"/>
    <w:rsid w:val="00C1601D"/>
    <w:rsid w:val="00C30A78"/>
    <w:rsid w:val="00C35617"/>
    <w:rsid w:val="00C3561E"/>
    <w:rsid w:val="00C45D05"/>
    <w:rsid w:val="00C65B26"/>
    <w:rsid w:val="00C872FE"/>
    <w:rsid w:val="00CA604E"/>
    <w:rsid w:val="00CC4F90"/>
    <w:rsid w:val="00CC69C5"/>
    <w:rsid w:val="00CE0725"/>
    <w:rsid w:val="00CE3303"/>
    <w:rsid w:val="00CF7A0C"/>
    <w:rsid w:val="00D06DAA"/>
    <w:rsid w:val="00D07CAE"/>
    <w:rsid w:val="00D51266"/>
    <w:rsid w:val="00D73D9C"/>
    <w:rsid w:val="00D87E30"/>
    <w:rsid w:val="00DA0F45"/>
    <w:rsid w:val="00DA216E"/>
    <w:rsid w:val="00DA43DE"/>
    <w:rsid w:val="00DA7424"/>
    <w:rsid w:val="00DC2020"/>
    <w:rsid w:val="00DE340E"/>
    <w:rsid w:val="00DE3A33"/>
    <w:rsid w:val="00E01105"/>
    <w:rsid w:val="00E27F4E"/>
    <w:rsid w:val="00E5600B"/>
    <w:rsid w:val="00E718F3"/>
    <w:rsid w:val="00E774CB"/>
    <w:rsid w:val="00E81BD6"/>
    <w:rsid w:val="00EB08E7"/>
    <w:rsid w:val="00EC1288"/>
    <w:rsid w:val="00EC5D3D"/>
    <w:rsid w:val="00EC6E38"/>
    <w:rsid w:val="00EE1347"/>
    <w:rsid w:val="00F30759"/>
    <w:rsid w:val="00F460C1"/>
    <w:rsid w:val="00F80402"/>
    <w:rsid w:val="00FB341B"/>
    <w:rsid w:val="00FD0949"/>
    <w:rsid w:val="00FD4916"/>
    <w:rsid w:val="00FF01A8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E3A33"/>
    <w:rPr>
      <w:rFonts w:ascii="Symbol" w:hAnsi="Symbol"/>
    </w:rPr>
  </w:style>
  <w:style w:type="character" w:customStyle="1" w:styleId="WW8Num1z1">
    <w:name w:val="WW8Num1z1"/>
    <w:rsid w:val="00DE3A33"/>
    <w:rPr>
      <w:rFonts w:ascii="Courier New" w:hAnsi="Courier New" w:cs="Courier New"/>
    </w:rPr>
  </w:style>
  <w:style w:type="character" w:customStyle="1" w:styleId="WW8Num1z2">
    <w:name w:val="WW8Num1z2"/>
    <w:rsid w:val="00DE3A33"/>
    <w:rPr>
      <w:rFonts w:ascii="Wingdings" w:hAnsi="Wingdings"/>
    </w:rPr>
  </w:style>
  <w:style w:type="character" w:customStyle="1" w:styleId="Standardnpsmoodstavce1">
    <w:name w:val="Standardní písmo odstavce1"/>
    <w:rsid w:val="00DE3A33"/>
  </w:style>
  <w:style w:type="paragraph" w:customStyle="1" w:styleId="Nadpis">
    <w:name w:val="Nadpis"/>
    <w:basedOn w:val="Normln"/>
    <w:next w:val="Zkladntext"/>
    <w:rsid w:val="00DE3A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3A33"/>
    <w:pPr>
      <w:spacing w:after="120"/>
    </w:pPr>
  </w:style>
  <w:style w:type="paragraph" w:styleId="Seznam">
    <w:name w:val="List"/>
    <w:basedOn w:val="Zkladntext"/>
    <w:rsid w:val="00DE3A33"/>
    <w:rPr>
      <w:rFonts w:cs="Tahoma"/>
    </w:rPr>
  </w:style>
  <w:style w:type="paragraph" w:customStyle="1" w:styleId="Popisek">
    <w:name w:val="Popisek"/>
    <w:basedOn w:val="Normln"/>
    <w:rsid w:val="00DE3A3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3A33"/>
    <w:pPr>
      <w:suppressLineNumbers/>
    </w:pPr>
    <w:rPr>
      <w:rFonts w:cs="Tahoma"/>
    </w:rPr>
  </w:style>
  <w:style w:type="paragraph" w:styleId="Textbubliny">
    <w:name w:val="Balloon Text"/>
    <w:basedOn w:val="Normln"/>
    <w:rsid w:val="00DE3A33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rsid w:val="00DE3A33"/>
    <w:pPr>
      <w:suppressLineNumbers/>
    </w:pPr>
  </w:style>
  <w:style w:type="paragraph" w:customStyle="1" w:styleId="Nadpistabulky">
    <w:name w:val="Nadpis tabulky"/>
    <w:basedOn w:val="Obsahtabulky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12"/>
    <w:basedOn w:val="Normln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7E30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E30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2552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77</vt:i4>
      </vt:variant>
    </vt:vector>
  </HeadingPairs>
  <TitlesOfParts>
    <vt:vector size="78" baseType="lpstr">
      <vt:lpstr>Sportovní výsledky žáků Sportovního gymnázia Ludvíka Daňka v Brně ve školním roce 2011/2012</vt:lpstr>
      <vt:lpstr/>
      <vt:lpstr/>
      <vt:lpstr>Soutěže družstev:		</vt:lpstr>
      <vt:lpstr>Účast v mezinárodních soutěžích</vt:lpstr>
      <vt:lpstr>ME žen:		6. místo	(Hanušová Alena)</vt:lpstr>
      <vt:lpstr>ME U20 divize B	2. místo	(Mainclová, Brhelová)</vt:lpstr>
      <vt:lpstr>Světová univerziáda	5. místo	(Hanušová Alena)</vt:lpstr>
      <vt:lpstr>MEJ  U18		11. místo	(Mainclová, Křivánková, Beránková, Hošková K.)</vt:lpstr>
      <vt:lpstr>ME kadetek		2. místo	(Koukalová, Hošková L., Holešínská), Bubeníková – SVK</vt:lpstr>
      <vt:lpstr>EYOF			1. místo	(Koukalová, Hošková, Holešínská) Bubeníková - SVK</vt:lpstr>
      <vt:lpstr>Žáci zařazení do reprezentace ČR </vt:lpstr>
      <vt:lpstr>Soutěže družstev - ženy</vt:lpstr>
      <vt:lpstr>Extraliga:	1.místo</vt:lpstr>
      <vt:lpstr>Výsledky v letním závodním období</vt:lpstr>
      <vt:lpstr>Žáci zařazení do reprezentace ČR</vt:lpstr>
      <vt:lpstr>Soutěže družstev:</vt:lpstr>
      <vt:lpstr>Účast v mezinárodních soutěžích</vt:lpstr>
      <vt:lpstr/>
      <vt:lpstr>Žáci zařazení do reprezentace ČR</vt:lpstr>
      <vt:lpstr/>
      <vt:lpstr>Soutěže družstev:</vt:lpstr>
      <vt:lpstr>Extraliga žen:	</vt:lpstr>
      <vt:lpstr>VK Královo Pole – 6. místo </vt:lpstr>
      <vt:lpstr>(Menšíková, Michalíková, Součková, Vorlová)</vt:lpstr>
      <vt:lpstr/>
      <vt:lpstr>VK SG Brno – 10. místo </vt:lpstr>
      <vt:lpstr>(Herbočková, Holečková, Nálezková, Pospíšilová, Najbrtová, Kurková M., Slámová, </vt:lpstr>
      <vt:lpstr/>
      <vt:lpstr>(Herbočková, Holečková, Nálezková, Pospíšilová, Najbrtová, Kurková M., Slámová, </vt:lpstr>
      <vt:lpstr>Účast v mezinárodních soutěžích</vt:lpstr>
      <vt:lpstr/>
      <vt:lpstr>MEK – 10. místo, Srbsko a Černá hora </vt:lpstr>
      <vt:lpstr>Kurková M., Suchá, Slámová, Hudylivová</vt:lpstr>
      <vt:lpstr/>
      <vt:lpstr>MSJ – 11. místo, Česká republika</vt:lpstr>
      <vt:lpstr>Kurková M., Pospíšilová, Herbočková, Najbrtová</vt:lpstr>
      <vt:lpstr/>
      <vt:lpstr>Žáci zařazení do reprezentace ČR</vt:lpstr>
      <vt:lpstr>Seniorky:  </vt:lpstr>
      <vt:lpstr/>
      <vt:lpstr/>
      <vt:lpstr>Mistři a medailisté z MČR</vt:lpstr>
      <vt:lpstr/>
      <vt:lpstr>Brázdová Lucie		střelba				1. MČR juniorů</vt:lpstr>
      <vt:lpstr>Debrecini Nikola		zápas				1. MČR juniorů</vt:lpstr>
      <vt:lpstr>Gruberová Kateřina		sportovní aerobik		1. MČR juniorů</vt:lpstr>
      <vt:lpstr>Řeholová Kristýna		sportovní aerobik		1. MČR juniorů</vt:lpstr>
      <vt:lpstr>Jašinská Denisa		moderní gymnastika		2. MČR juniorů</vt:lpstr>
      <vt:lpstr>Křížová Vendula		judo				3. MČR juniorů</vt:lpstr>
      <vt:lpstr>Novotná Martina		step				2. MČR juniorů</vt:lpstr>
      <vt:lpstr>Furková Jana			softbal				1. MČR kadetek i juniorek</vt:lpstr>
      <vt:lpstr>Neckářová Vendula		team gym			3. MČR juniorů</vt:lpstr>
      <vt:lpstr>Grábl Jan			florbal				2. MČR juniorů</vt:lpstr>
      <vt:lpstr>Světnička Michal		badminton			1. MČR juniorů</vt:lpstr>
      <vt:lpstr>Mendrek Adam		badminton			1. MČR juniorů</vt:lpstr>
      <vt:lpstr>Alexová Kristýna		squash				1. MČR juniorů</vt:lpstr>
      <vt:lpstr>Ryba Vojtěch			squash				2. MČR juniorů</vt:lpstr>
      <vt:lpstr>Kučera Štěpán			lední hokej			1. MČR dorostu</vt:lpstr>
      <vt:lpstr>Šmída Sebastian		lední hokej			1. MČR dorostu</vt:lpstr>
      <vt:lpstr>Knap Dominik		lední hokej			1. MČR dorostu</vt:lpstr>
      <vt:lpstr>Matula Jakub			fotbal				1. MČR dorostu</vt:lpstr>
      <vt:lpstr>Jakš Adam			fotbal				1. MČR dorostu</vt:lpstr>
      <vt:lpstr>Knos Martin			fotbal				1. MČR dorostu</vt:lpstr>
      <vt:lpstr>Suchá Michaela		tanec				1. MČR</vt:lpstr>
      <vt:lpstr>Hošek Ondřej			vodní slalom, biatlon		1. MČR</vt:lpstr>
      <vt:lpstr>Zábrš Jiří			zápas				1. MČR kadtů</vt:lpstr>
      <vt:lpstr>Maršálek František		BMX				1. MČR juniorů</vt:lpstr>
      <vt:lpstr>Kalasová Tereza		sportovní aerobik		2. MČR juniorů</vt:lpstr>
      <vt:lpstr>Valová Markéta		tanec				2. MČR</vt:lpstr>
      <vt:lpstr>Hlávková Veronika		zápas				1. MČR kadetky</vt:lpstr>
      <vt:lpstr>Sochna Kryštof		golf				3. MČR</vt:lpstr>
      <vt:lpstr>Dvořák Filip			lední hokej			1. MČR juniorů</vt:lpstr>
      <vt:lpstr>Štěpán Vladimír		střelba				1. MČR juniorů	</vt:lpstr>
      <vt:lpstr>Havlíček Štěpán		veslování			1. MČR	</vt:lpstr>
      <vt:lpstr>Kříž Jan			sport. lezení			1. MČR</vt:lpstr>
      <vt:lpstr/>
      <vt:lpstr>Účast v mezinárodních soutěžích</vt:lpstr>
    </vt:vector>
  </TitlesOfParts>
  <Company>Sportovní gymnázium LD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pv</cp:lastModifiedBy>
  <cp:revision>2</cp:revision>
  <cp:lastPrinted>2014-10-20T08:54:00Z</cp:lastPrinted>
  <dcterms:created xsi:type="dcterms:W3CDTF">2014-11-04T06:56:00Z</dcterms:created>
  <dcterms:modified xsi:type="dcterms:W3CDTF">2014-11-04T06:56:00Z</dcterms:modified>
</cp:coreProperties>
</file>